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29"/>
        <w:gridCol w:w="313"/>
        <w:gridCol w:w="4506"/>
      </w:tblGrid>
      <w:tr w:rsidR="00C40FF7" w:rsidRPr="001E2644" w:rsidTr="00747548">
        <w:trPr>
          <w:trHeight w:val="3709"/>
        </w:trPr>
        <w:tc>
          <w:tcPr>
            <w:tcW w:w="5529" w:type="dxa"/>
            <w:hideMark/>
          </w:tcPr>
          <w:p w:rsidR="00C40FF7" w:rsidRPr="00104413" w:rsidRDefault="00C40FF7" w:rsidP="00E56176">
            <w:pPr>
              <w:tabs>
                <w:tab w:val="left" w:pos="4712"/>
              </w:tabs>
              <w:ind w:right="601"/>
              <w:jc w:val="center"/>
            </w:pPr>
            <w:r w:rsidRPr="00104413">
              <w:t xml:space="preserve">Филиал </w:t>
            </w:r>
          </w:p>
          <w:p w:rsidR="00C40FF7" w:rsidRPr="00104413" w:rsidRDefault="00C40FF7" w:rsidP="00E56176">
            <w:pPr>
              <w:tabs>
                <w:tab w:val="left" w:pos="4712"/>
              </w:tabs>
              <w:ind w:right="601"/>
              <w:jc w:val="center"/>
            </w:pPr>
            <w:r w:rsidRPr="00104413">
              <w:t>федерального государственного</w:t>
            </w:r>
          </w:p>
          <w:p w:rsidR="00C40FF7" w:rsidRPr="00104413" w:rsidRDefault="00C40FF7" w:rsidP="00E56176">
            <w:pPr>
              <w:tabs>
                <w:tab w:val="left" w:pos="4712"/>
              </w:tabs>
              <w:ind w:right="601"/>
              <w:jc w:val="center"/>
            </w:pPr>
            <w:r w:rsidRPr="00104413">
              <w:t>бюджетного учреждения</w:t>
            </w:r>
          </w:p>
          <w:p w:rsidR="00C40FF7" w:rsidRPr="00104413" w:rsidRDefault="00C40FF7" w:rsidP="00E56176">
            <w:pPr>
              <w:tabs>
                <w:tab w:val="left" w:pos="4712"/>
              </w:tabs>
              <w:ind w:right="601"/>
              <w:jc w:val="center"/>
            </w:pPr>
            <w:r w:rsidRPr="00104413">
              <w:t>«Федеральная кадастровая палата Федеральной службы государственной регистрации, кадастра и картографии»</w:t>
            </w:r>
          </w:p>
          <w:p w:rsidR="00C40FF7" w:rsidRPr="00104413" w:rsidRDefault="00C40FF7" w:rsidP="00E56176">
            <w:pPr>
              <w:tabs>
                <w:tab w:val="left" w:pos="4712"/>
              </w:tabs>
              <w:ind w:right="601"/>
              <w:jc w:val="center"/>
            </w:pPr>
            <w:r w:rsidRPr="00104413">
              <w:t>по Оренбургской области</w:t>
            </w:r>
          </w:p>
          <w:p w:rsidR="00C40FF7" w:rsidRPr="00104413" w:rsidRDefault="00C40FF7" w:rsidP="00E56176">
            <w:pPr>
              <w:tabs>
                <w:tab w:val="left" w:pos="4712"/>
              </w:tabs>
              <w:ind w:right="601"/>
              <w:jc w:val="center"/>
            </w:pPr>
            <w:proofErr w:type="gramStart"/>
            <w:r w:rsidRPr="00104413">
              <w:t>(</w:t>
            </w:r>
            <w:r w:rsidR="00226D49" w:rsidRPr="00104413">
              <w:t>Ф</w:t>
            </w:r>
            <w:r w:rsidRPr="00104413">
              <w:t xml:space="preserve">илиал ФГБУ «ФКП Росреестра» </w:t>
            </w:r>
            <w:proofErr w:type="gramEnd"/>
          </w:p>
          <w:p w:rsidR="00C40FF7" w:rsidRPr="00104413" w:rsidRDefault="00C40FF7" w:rsidP="00E56176">
            <w:pPr>
              <w:tabs>
                <w:tab w:val="left" w:pos="4712"/>
              </w:tabs>
              <w:ind w:right="601"/>
              <w:jc w:val="center"/>
            </w:pPr>
            <w:r w:rsidRPr="00104413">
              <w:t xml:space="preserve"> по Оренбургской области)</w:t>
            </w:r>
          </w:p>
          <w:p w:rsidR="00C40FF7" w:rsidRPr="00104413" w:rsidRDefault="00C40FF7" w:rsidP="00D97584">
            <w:pPr>
              <w:spacing w:before="120"/>
            </w:pPr>
            <w:r w:rsidRPr="00104413">
              <w:t xml:space="preserve">№ ______________от______________  </w:t>
            </w:r>
            <w:r w:rsidRPr="00104413">
              <w:rPr>
                <w:u w:val="single"/>
              </w:rPr>
              <w:t xml:space="preserve">                        </w:t>
            </w:r>
            <w:r w:rsidRPr="00104413">
              <w:t xml:space="preserve"> </w:t>
            </w:r>
          </w:p>
          <w:p w:rsidR="00C40FF7" w:rsidRPr="00104413" w:rsidRDefault="00C40FF7" w:rsidP="00D97584">
            <w:pPr>
              <w:tabs>
                <w:tab w:val="left" w:pos="252"/>
              </w:tabs>
              <w:spacing w:before="120"/>
            </w:pPr>
            <w:proofErr w:type="spellStart"/>
            <w:r w:rsidRPr="00104413">
              <w:t>На______________от</w:t>
            </w:r>
            <w:proofErr w:type="spellEnd"/>
            <w:r w:rsidRPr="00104413">
              <w:t xml:space="preserve">______________  </w:t>
            </w:r>
          </w:p>
        </w:tc>
        <w:tc>
          <w:tcPr>
            <w:tcW w:w="313" w:type="dxa"/>
            <w:vMerge w:val="restart"/>
          </w:tcPr>
          <w:p w:rsidR="00C40FF7" w:rsidRPr="00104413" w:rsidRDefault="00C40FF7" w:rsidP="00D97584">
            <w:pPr>
              <w:ind w:left="687"/>
            </w:pPr>
          </w:p>
        </w:tc>
        <w:tc>
          <w:tcPr>
            <w:tcW w:w="4506" w:type="dxa"/>
            <w:vMerge w:val="restart"/>
          </w:tcPr>
          <w:p w:rsidR="00C40FF7" w:rsidRPr="00104413" w:rsidRDefault="00C40FF7" w:rsidP="00D97584">
            <w:pPr>
              <w:jc w:val="center"/>
            </w:pPr>
          </w:p>
          <w:p w:rsidR="000D5AAE" w:rsidRPr="00104413" w:rsidRDefault="000D5AAE" w:rsidP="00747548">
            <w:pPr>
              <w:jc w:val="center"/>
            </w:pPr>
            <w:r w:rsidRPr="00104413">
              <w:t>Главам</w:t>
            </w:r>
          </w:p>
          <w:p w:rsidR="000D5AAE" w:rsidRPr="00104413" w:rsidRDefault="000D5AAE" w:rsidP="00747548">
            <w:pPr>
              <w:jc w:val="center"/>
            </w:pPr>
            <w:r w:rsidRPr="00104413">
              <w:t>органов местного самоуправления</w:t>
            </w:r>
          </w:p>
          <w:p w:rsidR="000D5AAE" w:rsidRPr="00104413" w:rsidRDefault="000D5AAE" w:rsidP="00747548">
            <w:pPr>
              <w:jc w:val="center"/>
            </w:pPr>
            <w:r w:rsidRPr="00104413">
              <w:t>Оренбургской области</w:t>
            </w:r>
          </w:p>
          <w:p w:rsidR="000D5AAE" w:rsidRPr="00104413" w:rsidRDefault="000D5AAE" w:rsidP="00747548">
            <w:pPr>
              <w:jc w:val="center"/>
            </w:pPr>
          </w:p>
          <w:p w:rsidR="000D5AAE" w:rsidRPr="00104413" w:rsidRDefault="000D5AAE" w:rsidP="00747548">
            <w:pPr>
              <w:jc w:val="center"/>
            </w:pPr>
            <w:r w:rsidRPr="00104413">
              <w:t>Кадастровым инженерам</w:t>
            </w:r>
          </w:p>
          <w:p w:rsidR="000D5AAE" w:rsidRPr="00104413" w:rsidRDefault="000D5AAE" w:rsidP="00747548">
            <w:pPr>
              <w:jc w:val="center"/>
            </w:pPr>
          </w:p>
          <w:p w:rsidR="000D5AAE" w:rsidRPr="00104413" w:rsidRDefault="000D5AAE" w:rsidP="00747548">
            <w:pPr>
              <w:jc w:val="center"/>
            </w:pPr>
            <w:r w:rsidRPr="00104413">
              <w:t>Директорам</w:t>
            </w:r>
          </w:p>
          <w:p w:rsidR="000D5AAE" w:rsidRPr="00104413" w:rsidRDefault="000D5AAE" w:rsidP="00747548">
            <w:pPr>
              <w:jc w:val="center"/>
            </w:pPr>
            <w:r w:rsidRPr="00104413">
              <w:t>саморегулируемых организаций кадастровых инженеров</w:t>
            </w:r>
          </w:p>
          <w:p w:rsidR="00E56176" w:rsidRPr="00104413" w:rsidRDefault="00E56176" w:rsidP="00747548">
            <w:pPr>
              <w:jc w:val="center"/>
            </w:pPr>
          </w:p>
          <w:p w:rsidR="00C40FF7" w:rsidRPr="00104413" w:rsidRDefault="00E56176" w:rsidP="00747548">
            <w:pPr>
              <w:jc w:val="center"/>
            </w:pPr>
            <w:r w:rsidRPr="00104413">
              <w:t>(по электронной почте)</w:t>
            </w:r>
            <w:hyperlink r:id="rId9" w:history="1"/>
            <w:r w:rsidR="000D5AAE" w:rsidRPr="00104413">
              <w:t xml:space="preserve"> </w:t>
            </w:r>
          </w:p>
        </w:tc>
      </w:tr>
      <w:tr w:rsidR="00C40FF7" w:rsidRPr="001E2644" w:rsidTr="00644288">
        <w:trPr>
          <w:trHeight w:val="405"/>
        </w:trPr>
        <w:tc>
          <w:tcPr>
            <w:tcW w:w="5529" w:type="dxa"/>
          </w:tcPr>
          <w:p w:rsidR="00C40FF7" w:rsidRPr="00104413" w:rsidRDefault="00D608AC" w:rsidP="000D5AAE">
            <w:pPr>
              <w:ind w:right="-5864"/>
            </w:pPr>
            <w:r w:rsidRPr="00104413">
              <w:t xml:space="preserve">О </w:t>
            </w:r>
            <w:r w:rsidR="000D5AAE" w:rsidRPr="00104413">
              <w:t>внесении ЗОУИТ</w:t>
            </w:r>
            <w:r w:rsidRPr="00104413">
              <w:rPr>
                <w:rStyle w:val="aff8"/>
              </w:rPr>
              <w:endnoteReference w:id="1"/>
            </w:r>
          </w:p>
        </w:tc>
        <w:tc>
          <w:tcPr>
            <w:tcW w:w="313" w:type="dxa"/>
            <w:vMerge/>
            <w:vAlign w:val="center"/>
            <w:hideMark/>
          </w:tcPr>
          <w:p w:rsidR="00C40FF7" w:rsidRPr="00104413" w:rsidRDefault="00C40FF7" w:rsidP="00D97584"/>
        </w:tc>
        <w:tc>
          <w:tcPr>
            <w:tcW w:w="4506" w:type="dxa"/>
            <w:vMerge/>
            <w:vAlign w:val="center"/>
            <w:hideMark/>
          </w:tcPr>
          <w:p w:rsidR="00C40FF7" w:rsidRPr="00104413" w:rsidRDefault="00C40FF7" w:rsidP="00D97584"/>
        </w:tc>
      </w:tr>
      <w:tr w:rsidR="00C40FF7" w:rsidRPr="001E2644" w:rsidTr="00747548">
        <w:trPr>
          <w:trHeight w:val="5853"/>
        </w:trPr>
        <w:tc>
          <w:tcPr>
            <w:tcW w:w="10348" w:type="dxa"/>
            <w:gridSpan w:val="3"/>
          </w:tcPr>
          <w:p w:rsidR="00C40FF7" w:rsidRPr="00104413" w:rsidRDefault="00C40FF7" w:rsidP="00D97584"/>
          <w:p w:rsidR="00C40FF7" w:rsidRPr="00104413" w:rsidRDefault="00D608AC" w:rsidP="00096D7A">
            <w:pPr>
              <w:jc w:val="center"/>
            </w:pPr>
            <w:r w:rsidRPr="00104413">
              <w:t>Уважаемы</w:t>
            </w:r>
            <w:r w:rsidR="000D5AAE" w:rsidRPr="00104413">
              <w:t>е господа</w:t>
            </w:r>
            <w:r w:rsidRPr="00104413">
              <w:t>!</w:t>
            </w:r>
          </w:p>
          <w:p w:rsidR="00C40FF7" w:rsidRPr="00104413" w:rsidRDefault="00C40FF7" w:rsidP="00D97584">
            <w:pPr>
              <w:ind w:firstLine="656"/>
              <w:jc w:val="both"/>
            </w:pPr>
          </w:p>
          <w:p w:rsidR="000D5AAE" w:rsidRPr="00104413" w:rsidRDefault="000D5AAE" w:rsidP="000D5AAE">
            <w:pPr>
              <w:ind w:firstLine="743"/>
              <w:jc w:val="both"/>
              <w:rPr>
                <w:rFonts w:eastAsia="Calibri"/>
              </w:rPr>
            </w:pPr>
            <w:r w:rsidRPr="00104413">
              <w:rPr>
                <w:rFonts w:eastAsia="Calibri"/>
              </w:rPr>
              <w:t xml:space="preserve">Федеральным законом от 03.08.2018 № 342-ФЗ «О внесении изменений </w:t>
            </w:r>
            <w:r w:rsidR="00747548">
              <w:rPr>
                <w:rFonts w:eastAsia="Calibri"/>
              </w:rPr>
              <w:t xml:space="preserve">                                            </w:t>
            </w:r>
            <w:r w:rsidRPr="00104413">
              <w:rPr>
                <w:rFonts w:eastAsia="Calibri"/>
              </w:rPr>
              <w:t xml:space="preserve">в Градостроительный кодекс Российской Федерации и отдельные законодательные  акты Российской Федерации» внесены изменения в Земельный кодекс Российской Федерации </w:t>
            </w:r>
            <w:r w:rsidR="00747548">
              <w:rPr>
                <w:rFonts w:eastAsia="Calibri"/>
              </w:rPr>
              <w:t xml:space="preserve">                   </w:t>
            </w:r>
            <w:r w:rsidR="00104413" w:rsidRPr="00104413">
              <w:rPr>
                <w:rFonts w:eastAsia="Calibri"/>
              </w:rPr>
              <w:t xml:space="preserve">(далее – ЗК РФ) </w:t>
            </w:r>
            <w:r w:rsidRPr="00104413">
              <w:rPr>
                <w:rFonts w:eastAsia="Calibri"/>
              </w:rPr>
              <w:t>в части допол</w:t>
            </w:r>
            <w:r w:rsidR="00747548">
              <w:rPr>
                <w:rFonts w:eastAsia="Calibri"/>
              </w:rPr>
              <w:t>нения г</w:t>
            </w:r>
            <w:r w:rsidRPr="00104413">
              <w:rPr>
                <w:rFonts w:eastAsia="Calibri"/>
              </w:rPr>
              <w:t>лавой «Зоны с особыми условиями использования территорий», регулирующей порядок установления, изменения и прекращения существования вышеуказанных зон.</w:t>
            </w:r>
          </w:p>
          <w:p w:rsidR="000D5AAE" w:rsidRPr="00104413" w:rsidRDefault="00104413" w:rsidP="000D5AAE">
            <w:pPr>
              <w:ind w:firstLine="743"/>
              <w:jc w:val="both"/>
              <w:rPr>
                <w:rFonts w:eastAsia="Calibri"/>
              </w:rPr>
            </w:pPr>
            <w:proofErr w:type="gramStart"/>
            <w:r w:rsidRPr="00104413">
              <w:rPr>
                <w:rFonts w:eastAsia="Calibri"/>
              </w:rPr>
              <w:t xml:space="preserve">В целях </w:t>
            </w:r>
            <w:r w:rsidR="000D5AAE" w:rsidRPr="00104413">
              <w:rPr>
                <w:rFonts w:eastAsia="Calibri"/>
              </w:rPr>
              <w:t xml:space="preserve">оказания </w:t>
            </w:r>
            <w:r w:rsidRPr="00104413">
              <w:rPr>
                <w:rFonts w:eastAsia="Calibri"/>
              </w:rPr>
              <w:t xml:space="preserve">консультативной </w:t>
            </w:r>
            <w:r w:rsidR="000D5AAE" w:rsidRPr="00104413">
              <w:rPr>
                <w:rFonts w:eastAsia="Calibri"/>
              </w:rPr>
              <w:t>помощи</w:t>
            </w:r>
            <w:r w:rsidR="00747548">
              <w:rPr>
                <w:rFonts w:eastAsia="Calibri"/>
              </w:rPr>
              <w:t xml:space="preserve"> и эффективного взаимодействия</w:t>
            </w:r>
            <w:r w:rsidRPr="00104413">
              <w:rPr>
                <w:rFonts w:eastAsia="Calibri"/>
              </w:rPr>
              <w:t xml:space="preserve"> </w:t>
            </w:r>
            <w:r w:rsidR="00D45874">
              <w:rPr>
                <w:rFonts w:eastAsia="Calibri"/>
              </w:rPr>
              <w:t>ф</w:t>
            </w:r>
            <w:r w:rsidRPr="00104413">
              <w:rPr>
                <w:rFonts w:eastAsia="Calibri"/>
              </w:rPr>
              <w:t xml:space="preserve">илиал ФГБУ «ФКП Росреестра» по Оренбургской области направляет  для сведения и возможного учета в работе письма Росреестра от 11.12.2018 № 19-12396-ВС/18, ФГБУ «ФКП Росреестра»  </w:t>
            </w:r>
            <w:r w:rsidR="00747548">
              <w:rPr>
                <w:rFonts w:eastAsia="Calibri"/>
              </w:rPr>
              <w:t xml:space="preserve">                           </w:t>
            </w:r>
            <w:r w:rsidRPr="00104413">
              <w:rPr>
                <w:rFonts w:eastAsia="Calibri"/>
              </w:rPr>
              <w:t>от 20.11.2018 № 11</w:t>
            </w:r>
            <w:r w:rsidRPr="00104413">
              <w:rPr>
                <w:rFonts w:eastAsia="Calibri"/>
                <w:lang w:val="en-US"/>
              </w:rPr>
              <w:t>N</w:t>
            </w:r>
            <w:r w:rsidRPr="00104413">
              <w:rPr>
                <w:rFonts w:eastAsia="Calibri"/>
              </w:rPr>
              <w:t xml:space="preserve">-0982-КЛ по вопросам установления границ зон с особыми условиями использования территорий и их внесения в Единый государственный реестр недвижимости </w:t>
            </w:r>
            <w:r w:rsidR="00747548">
              <w:rPr>
                <w:rFonts w:eastAsia="Calibri"/>
              </w:rPr>
              <w:t xml:space="preserve">                     </w:t>
            </w:r>
            <w:r w:rsidRPr="00104413">
              <w:rPr>
                <w:rFonts w:eastAsia="Calibri"/>
              </w:rPr>
              <w:t>до утверждения Правительством Российской Федерации положения о</w:t>
            </w:r>
            <w:proofErr w:type="gramEnd"/>
            <w:r w:rsidRPr="00104413">
              <w:rPr>
                <w:rFonts w:eastAsia="Calibri"/>
              </w:rPr>
              <w:t xml:space="preserve"> </w:t>
            </w:r>
            <w:proofErr w:type="gramStart"/>
            <w:r w:rsidRPr="00104413">
              <w:rPr>
                <w:rFonts w:eastAsia="Calibri"/>
              </w:rPr>
              <w:t>зонах</w:t>
            </w:r>
            <w:proofErr w:type="gramEnd"/>
            <w:r w:rsidRPr="00104413">
              <w:rPr>
                <w:rFonts w:eastAsia="Calibri"/>
              </w:rPr>
              <w:t xml:space="preserve"> соответствующего вида в соответствии с требованиями ст. 106 ЗК РФ</w:t>
            </w:r>
            <w:r w:rsidR="00F50841">
              <w:rPr>
                <w:rFonts w:eastAsia="Calibri"/>
              </w:rPr>
              <w:t xml:space="preserve"> (приложение)</w:t>
            </w:r>
            <w:r w:rsidRPr="00104413">
              <w:rPr>
                <w:rFonts w:eastAsia="Calibri"/>
              </w:rPr>
              <w:t xml:space="preserve">. </w:t>
            </w:r>
          </w:p>
          <w:p w:rsidR="007719A8" w:rsidRPr="00104413" w:rsidRDefault="00104413" w:rsidP="00D97584">
            <w:pPr>
              <w:ind w:firstLine="656"/>
              <w:jc w:val="both"/>
            </w:pPr>
            <w:r w:rsidRPr="00104413">
              <w:rPr>
                <w:rFonts w:eastAsia="Calibri"/>
                <w:noProof/>
              </w:rPr>
              <w:t xml:space="preserve"> </w:t>
            </w:r>
          </w:p>
          <w:p w:rsidR="007719A8" w:rsidRPr="00104413" w:rsidRDefault="007719A8" w:rsidP="00D97584">
            <w:pPr>
              <w:ind w:firstLine="656"/>
              <w:jc w:val="both"/>
            </w:pPr>
            <w:r w:rsidRPr="00104413">
              <w:t xml:space="preserve">Приложение: </w:t>
            </w:r>
            <w:r w:rsidR="00644288">
              <w:t xml:space="preserve"> </w:t>
            </w:r>
            <w:r w:rsidRPr="00104413">
              <w:t>1</w:t>
            </w:r>
            <w:r w:rsidR="00F50841">
              <w:t>. К</w:t>
            </w:r>
            <w:r w:rsidR="00104413" w:rsidRPr="00104413">
              <w:t xml:space="preserve">опия письма </w:t>
            </w:r>
            <w:r w:rsidR="00104413" w:rsidRPr="00104413">
              <w:rPr>
                <w:rFonts w:eastAsia="Calibri"/>
              </w:rPr>
              <w:t xml:space="preserve">Росреестра от 11.12.2018 </w:t>
            </w:r>
            <w:r w:rsidR="001C2571">
              <w:rPr>
                <w:rFonts w:eastAsia="Calibri"/>
              </w:rPr>
              <w:t>№ 19-12396-ВС/18</w:t>
            </w:r>
            <w:r w:rsidR="00644288">
              <w:rPr>
                <w:rFonts w:eastAsia="Calibri"/>
              </w:rPr>
              <w:t xml:space="preserve"> на 3 л.</w:t>
            </w:r>
          </w:p>
          <w:p w:rsidR="007719A8" w:rsidRPr="00104413" w:rsidRDefault="007719A8" w:rsidP="00644288">
            <w:pPr>
              <w:ind w:left="2160"/>
              <w:jc w:val="both"/>
            </w:pPr>
            <w:r w:rsidRPr="00104413">
              <w:t>2</w:t>
            </w:r>
            <w:r w:rsidR="00F50841">
              <w:t>. К</w:t>
            </w:r>
            <w:r w:rsidR="00104413" w:rsidRPr="00104413">
              <w:t xml:space="preserve">опия письма </w:t>
            </w:r>
            <w:r w:rsidR="00104413" w:rsidRPr="00104413">
              <w:rPr>
                <w:rFonts w:eastAsia="Calibri"/>
              </w:rPr>
              <w:t>ФГБУ «ФКП Росреестра»</w:t>
            </w:r>
            <w:r w:rsidR="00104413">
              <w:rPr>
                <w:rFonts w:eastAsia="Calibri"/>
              </w:rPr>
              <w:t xml:space="preserve"> </w:t>
            </w:r>
            <w:r w:rsidR="00104413" w:rsidRPr="00104413">
              <w:rPr>
                <w:rFonts w:eastAsia="Calibri"/>
              </w:rPr>
              <w:t>от 20.11.2018 № 11</w:t>
            </w:r>
            <w:r w:rsidR="00104413" w:rsidRPr="00104413">
              <w:rPr>
                <w:rFonts w:eastAsia="Calibri"/>
                <w:lang w:val="en-US"/>
              </w:rPr>
              <w:t>N</w:t>
            </w:r>
            <w:r w:rsidR="00735D01">
              <w:rPr>
                <w:rFonts w:eastAsia="Calibri"/>
              </w:rPr>
              <w:t>-0982-КЛ                на 4 л.</w:t>
            </w:r>
          </w:p>
          <w:p w:rsidR="00C40FF7" w:rsidRDefault="00C40FF7" w:rsidP="00D97584">
            <w:pPr>
              <w:jc w:val="both"/>
            </w:pPr>
          </w:p>
          <w:p w:rsidR="00644288" w:rsidRDefault="00644288" w:rsidP="00D97584">
            <w:pPr>
              <w:jc w:val="both"/>
            </w:pPr>
            <w:bookmarkStart w:id="0" w:name="_GoBack"/>
            <w:bookmarkEnd w:id="0"/>
          </w:p>
          <w:p w:rsidR="00747548" w:rsidRPr="00104413" w:rsidRDefault="00747548" w:rsidP="00D97584">
            <w:pPr>
              <w:jc w:val="both"/>
            </w:pPr>
          </w:p>
          <w:tbl>
            <w:tblPr>
              <w:tblStyle w:val="a5"/>
              <w:tblW w:w="102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25"/>
              <w:gridCol w:w="3325"/>
              <w:gridCol w:w="3590"/>
            </w:tblGrid>
            <w:tr w:rsidR="00D608AC" w:rsidRPr="00104413" w:rsidTr="00747548">
              <w:tc>
                <w:tcPr>
                  <w:tcW w:w="3325" w:type="dxa"/>
                </w:tcPr>
                <w:p w:rsidR="00D608AC" w:rsidRPr="00104413" w:rsidRDefault="00D608AC" w:rsidP="00D97584">
                  <w:pPr>
                    <w:jc w:val="both"/>
                  </w:pPr>
                </w:p>
                <w:p w:rsidR="00D608AC" w:rsidRPr="00104413" w:rsidRDefault="00D608AC" w:rsidP="00D97584">
                  <w:pPr>
                    <w:jc w:val="both"/>
                  </w:pPr>
                </w:p>
                <w:p w:rsidR="00D608AC" w:rsidRPr="00104413" w:rsidRDefault="00D608AC" w:rsidP="00D97584">
                  <w:pPr>
                    <w:jc w:val="both"/>
                  </w:pPr>
                  <w:r w:rsidRPr="00104413">
                    <w:t>Директор филиала</w:t>
                  </w:r>
                </w:p>
              </w:tc>
              <w:tc>
                <w:tcPr>
                  <w:tcW w:w="3325" w:type="dxa"/>
                </w:tcPr>
                <w:p w:rsidR="00D608AC" w:rsidRPr="00104413" w:rsidRDefault="008E00C0" w:rsidP="00D97584">
                  <w:pPr>
                    <w:jc w:val="both"/>
                  </w:pPr>
                  <w:r w:rsidRPr="00104413">
                    <w:rPr>
                      <w:noProof/>
                    </w:rPr>
                    <w:drawing>
                      <wp:inline distT="0" distB="0" distL="0" distR="0">
                        <wp:extent cx="1971675" cy="1095375"/>
                        <wp:effectExtent l="0" t="0" r="0" b="0"/>
                        <wp:docPr id="2" name="Рисунок 2" descr="Прихожа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Прихожа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167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90" w:type="dxa"/>
                </w:tcPr>
                <w:p w:rsidR="00D608AC" w:rsidRPr="00104413" w:rsidRDefault="00D608AC" w:rsidP="00D97584">
                  <w:pPr>
                    <w:jc w:val="both"/>
                  </w:pPr>
                  <w:r w:rsidRPr="00104413">
                    <w:t xml:space="preserve">         </w:t>
                  </w:r>
                </w:p>
                <w:p w:rsidR="00D608AC" w:rsidRPr="00104413" w:rsidRDefault="00D608AC" w:rsidP="00D97584">
                  <w:pPr>
                    <w:jc w:val="both"/>
                  </w:pPr>
                </w:p>
                <w:p w:rsidR="00D608AC" w:rsidRPr="00104413" w:rsidRDefault="00D608AC" w:rsidP="00D97584">
                  <w:pPr>
                    <w:jc w:val="both"/>
                  </w:pPr>
                  <w:r w:rsidRPr="00104413">
                    <w:t xml:space="preserve">                 </w:t>
                  </w:r>
                  <w:r w:rsidR="00747548">
                    <w:t xml:space="preserve">            </w:t>
                  </w:r>
                  <w:r w:rsidRPr="00104413">
                    <w:t xml:space="preserve">Н.И. </w:t>
                  </w:r>
                  <w:proofErr w:type="spellStart"/>
                  <w:r w:rsidRPr="00104413">
                    <w:t>Прихожай</w:t>
                  </w:r>
                  <w:proofErr w:type="spellEnd"/>
                </w:p>
              </w:tc>
            </w:tr>
          </w:tbl>
          <w:p w:rsidR="00C40FF7" w:rsidRPr="00104413" w:rsidRDefault="00C40FF7" w:rsidP="00D608AC"/>
        </w:tc>
      </w:tr>
      <w:tr w:rsidR="00C537BC" w:rsidRPr="001E2644" w:rsidTr="00747548">
        <w:trPr>
          <w:trHeight w:val="1360"/>
        </w:trPr>
        <w:tc>
          <w:tcPr>
            <w:tcW w:w="10348" w:type="dxa"/>
            <w:gridSpan w:val="3"/>
          </w:tcPr>
          <w:p w:rsidR="00735D01" w:rsidRDefault="00735D01" w:rsidP="00D97584">
            <w:pPr>
              <w:rPr>
                <w:sz w:val="20"/>
                <w:szCs w:val="20"/>
              </w:rPr>
            </w:pPr>
          </w:p>
          <w:p w:rsidR="00735D01" w:rsidRDefault="00735D01" w:rsidP="00D97584">
            <w:pPr>
              <w:rPr>
                <w:sz w:val="20"/>
                <w:szCs w:val="20"/>
              </w:rPr>
            </w:pPr>
          </w:p>
          <w:p w:rsidR="00735D01" w:rsidRDefault="00735D01" w:rsidP="00D97584">
            <w:pPr>
              <w:rPr>
                <w:sz w:val="20"/>
                <w:szCs w:val="20"/>
              </w:rPr>
            </w:pPr>
          </w:p>
          <w:p w:rsidR="00C537BC" w:rsidRPr="00104413" w:rsidRDefault="00104413" w:rsidP="00D97584">
            <w:pPr>
              <w:rPr>
                <w:sz w:val="20"/>
                <w:szCs w:val="20"/>
              </w:rPr>
            </w:pPr>
            <w:r w:rsidRPr="00104413">
              <w:rPr>
                <w:sz w:val="20"/>
                <w:szCs w:val="20"/>
              </w:rPr>
              <w:t>Борисова Ирина Павловна</w:t>
            </w:r>
          </w:p>
          <w:p w:rsidR="00D608AC" w:rsidRPr="00104413" w:rsidRDefault="00D608AC" w:rsidP="00D608AC">
            <w:pPr>
              <w:jc w:val="both"/>
              <w:rPr>
                <w:sz w:val="20"/>
                <w:szCs w:val="20"/>
              </w:rPr>
            </w:pPr>
            <w:r w:rsidRPr="00104413">
              <w:rPr>
                <w:sz w:val="20"/>
                <w:szCs w:val="20"/>
              </w:rPr>
              <w:t>8 (3532) 44-38-22 (</w:t>
            </w:r>
            <w:r w:rsidRPr="00104413">
              <w:rPr>
                <w:sz w:val="20"/>
                <w:szCs w:val="20"/>
                <w:lang w:val="en-US"/>
              </w:rPr>
              <w:t>IP</w:t>
            </w:r>
            <w:r w:rsidRPr="00104413">
              <w:rPr>
                <w:sz w:val="20"/>
                <w:szCs w:val="20"/>
              </w:rPr>
              <w:t xml:space="preserve"> </w:t>
            </w:r>
            <w:r w:rsidR="00104413" w:rsidRPr="00104413">
              <w:rPr>
                <w:sz w:val="20"/>
                <w:szCs w:val="20"/>
              </w:rPr>
              <w:t>2006</w:t>
            </w:r>
            <w:r w:rsidRPr="00104413">
              <w:rPr>
                <w:sz w:val="20"/>
                <w:szCs w:val="20"/>
              </w:rPr>
              <w:t>)</w:t>
            </w:r>
          </w:p>
          <w:p w:rsidR="00D608AC" w:rsidRPr="00104413" w:rsidRDefault="00C12824" w:rsidP="00CF3DFD">
            <w:pPr>
              <w:jc w:val="both"/>
              <w:rPr>
                <w:sz w:val="26"/>
                <w:szCs w:val="26"/>
              </w:rPr>
            </w:pPr>
            <w:hyperlink r:id="rId11" w:history="1">
              <w:r w:rsidR="00D608AC" w:rsidRPr="00104413">
                <w:rPr>
                  <w:rStyle w:val="af0"/>
                  <w:color w:val="auto"/>
                  <w:sz w:val="20"/>
                  <w:szCs w:val="20"/>
                  <w:lang w:val="en-US"/>
                </w:rPr>
                <w:t>filial</w:t>
              </w:r>
              <w:r w:rsidR="00D608AC" w:rsidRPr="00104413">
                <w:rPr>
                  <w:rStyle w:val="af0"/>
                  <w:color w:val="auto"/>
                  <w:sz w:val="20"/>
                  <w:szCs w:val="20"/>
                </w:rPr>
                <w:t>@56.</w:t>
              </w:r>
              <w:proofErr w:type="spellStart"/>
              <w:r w:rsidR="00D608AC" w:rsidRPr="00104413">
                <w:rPr>
                  <w:rStyle w:val="af0"/>
                  <w:color w:val="auto"/>
                  <w:sz w:val="20"/>
                  <w:szCs w:val="20"/>
                  <w:lang w:val="en-US"/>
                </w:rPr>
                <w:t>kadastr</w:t>
              </w:r>
              <w:proofErr w:type="spellEnd"/>
              <w:r w:rsidR="00D608AC" w:rsidRPr="00104413">
                <w:rPr>
                  <w:rStyle w:val="af0"/>
                  <w:color w:val="auto"/>
                  <w:sz w:val="20"/>
                  <w:szCs w:val="20"/>
                </w:rPr>
                <w:t>.</w:t>
              </w:r>
              <w:proofErr w:type="spellStart"/>
              <w:r w:rsidR="00D608AC" w:rsidRPr="00104413">
                <w:rPr>
                  <w:rStyle w:val="af0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EB3684" w:rsidRPr="001E2644" w:rsidRDefault="00EB3684" w:rsidP="00104413">
      <w:pPr>
        <w:rPr>
          <w:b/>
          <w:sz w:val="28"/>
          <w:szCs w:val="28"/>
        </w:rPr>
      </w:pPr>
    </w:p>
    <w:sectPr w:rsidR="00EB3684" w:rsidRPr="001E2644" w:rsidSect="00104413">
      <w:headerReference w:type="default" r:id="rId12"/>
      <w:footnotePr>
        <w:numRestart w:val="eachPage"/>
      </w:footnotePr>
      <w:pgSz w:w="11906" w:h="16838"/>
      <w:pgMar w:top="1134" w:right="567" w:bottom="426" w:left="113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824" w:rsidRDefault="00C12824">
      <w:r>
        <w:separator/>
      </w:r>
    </w:p>
  </w:endnote>
  <w:endnote w:type="continuationSeparator" w:id="0">
    <w:p w:rsidR="00C12824" w:rsidRDefault="00C12824">
      <w:r>
        <w:continuationSeparator/>
      </w:r>
    </w:p>
  </w:endnote>
  <w:endnote w:id="1">
    <w:p w:rsidR="00D608AC" w:rsidRPr="00EE098A" w:rsidRDefault="00D608AC" w:rsidP="00D608AC">
      <w:pPr>
        <w:pStyle w:val="af4"/>
        <w:rPr>
          <w:sz w:val="16"/>
          <w:szCs w:val="16"/>
        </w:rPr>
      </w:pPr>
      <w:r>
        <w:rPr>
          <w:rStyle w:val="aff8"/>
        </w:rPr>
        <w:endnoteRef/>
      </w:r>
      <w:r>
        <w:t xml:space="preserve"> </w:t>
      </w:r>
      <w:r w:rsidRPr="00EE098A">
        <w:rPr>
          <w:rFonts w:eastAsia="Calibri"/>
          <w:color w:val="000000"/>
          <w:sz w:val="16"/>
          <w:szCs w:val="16"/>
        </w:rPr>
        <w:t>Данный документ подписан электронной подписью уполномоченного должностного лица филиала ФГБУ «ФКП Росреестра» по Оренбургской области. Реквизиты «дата» и «исходящий номер документа» указаны в названии файла. Программное обеспечение для проверки легитимности электронной подписи доступно по адресу: https://www.gosuslugi.ru/pgu/eds/</w:t>
      </w:r>
    </w:p>
    <w:p w:rsidR="00D608AC" w:rsidRDefault="00D608AC">
      <w:pPr>
        <w:pStyle w:val="aff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824" w:rsidRDefault="00C12824">
      <w:r>
        <w:separator/>
      </w:r>
    </w:p>
  </w:footnote>
  <w:footnote w:type="continuationSeparator" w:id="0">
    <w:p w:rsidR="00C12824" w:rsidRDefault="00C12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C36" w:rsidRPr="007C15F8" w:rsidRDefault="002A3C36">
    <w:pPr>
      <w:pStyle w:val="a8"/>
      <w:jc w:val="center"/>
    </w:pPr>
  </w:p>
  <w:p w:rsidR="00F027CC" w:rsidRPr="00886C74" w:rsidRDefault="00F027CC" w:rsidP="0080116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FNum7"/>
    <w:lvl w:ilvl="0">
      <w:start w:val="5"/>
      <w:numFmt w:val="decimal"/>
      <w:lvlText w:val="%1."/>
      <w:lvlJc w:val="left"/>
      <w:pPr>
        <w:tabs>
          <w:tab w:val="num" w:pos="42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2">
    <w:nsid w:val="00000006"/>
    <w:multiLevelType w:val="multilevel"/>
    <w:tmpl w:val="00000006"/>
    <w:name w:val="WFNum14"/>
    <w:lvl w:ilvl="0">
      <w:start w:val="3"/>
      <w:numFmt w:val="decimal"/>
      <w:lvlText w:val="%1)"/>
      <w:lvlJc w:val="left"/>
      <w:pPr>
        <w:tabs>
          <w:tab w:val="num" w:pos="420"/>
        </w:tabs>
        <w:ind w:left="0" w:firstLine="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3">
    <w:nsid w:val="00000009"/>
    <w:multiLevelType w:val="multilevel"/>
    <w:tmpl w:val="00000009"/>
    <w:name w:val="WFNum18"/>
    <w:lvl w:ilvl="0">
      <w:start w:val="1"/>
      <w:numFmt w:val="bullet"/>
      <w:lvlText w:val=""/>
      <w:lvlJc w:val="left"/>
      <w:pPr>
        <w:tabs>
          <w:tab w:val="num" w:pos="4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8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3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780"/>
        </w:tabs>
        <w:ind w:left="6480" w:hanging="360"/>
      </w:pPr>
      <w:rPr>
        <w:rFonts w:ascii="Wingdings" w:hAnsi="Wingdings"/>
      </w:rPr>
    </w:lvl>
  </w:abstractNum>
  <w:abstractNum w:abstractNumId="4">
    <w:nsid w:val="0000000A"/>
    <w:multiLevelType w:val="multilevel"/>
    <w:tmpl w:val="0000000A"/>
    <w:name w:val="WFNum34"/>
    <w:lvl w:ilvl="0">
      <w:start w:val="1"/>
      <w:numFmt w:val="bullet"/>
      <w:lvlText w:val=""/>
      <w:lvlJc w:val="left"/>
      <w:pPr>
        <w:tabs>
          <w:tab w:val="num" w:pos="4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8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3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780"/>
        </w:tabs>
        <w:ind w:left="6480" w:hanging="360"/>
      </w:pPr>
      <w:rPr>
        <w:rFonts w:ascii="Wingdings" w:hAnsi="Wingdings"/>
      </w:rPr>
    </w:lvl>
  </w:abstractNum>
  <w:abstractNum w:abstractNumId="5">
    <w:nsid w:val="0000000B"/>
    <w:multiLevelType w:val="multilevel"/>
    <w:tmpl w:val="0000000B"/>
    <w:name w:val="WFNum37"/>
    <w:lvl w:ilvl="0">
      <w:start w:val="4"/>
      <w:numFmt w:val="decimal"/>
      <w:lvlText w:val="%1)"/>
      <w:lvlJc w:val="left"/>
      <w:pPr>
        <w:tabs>
          <w:tab w:val="num" w:pos="4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6480" w:hanging="180"/>
      </w:pPr>
    </w:lvl>
  </w:abstractNum>
  <w:abstractNum w:abstractNumId="6">
    <w:nsid w:val="0000000C"/>
    <w:multiLevelType w:val="multilevel"/>
    <w:tmpl w:val="0000000C"/>
    <w:name w:val="WFNum28"/>
    <w:lvl w:ilvl="0">
      <w:start w:val="78"/>
      <w:numFmt w:val="decimal"/>
      <w:lvlText w:val="%1."/>
      <w:lvlJc w:val="left"/>
      <w:pPr>
        <w:tabs>
          <w:tab w:val="num" w:pos="420"/>
        </w:tabs>
        <w:ind w:left="735" w:hanging="37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6480" w:hanging="180"/>
      </w:pPr>
    </w:lvl>
  </w:abstractNum>
  <w:abstractNum w:abstractNumId="7">
    <w:nsid w:val="0000000D"/>
    <w:multiLevelType w:val="multilevel"/>
    <w:tmpl w:val="0000000D"/>
    <w:name w:val="WFNum30"/>
    <w:lvl w:ilvl="0">
      <w:start w:val="83"/>
      <w:numFmt w:val="decimal"/>
      <w:lvlText w:val="%1."/>
      <w:lvlJc w:val="left"/>
      <w:pPr>
        <w:tabs>
          <w:tab w:val="num" w:pos="420"/>
        </w:tabs>
        <w:ind w:left="735" w:hanging="37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6480" w:hanging="180"/>
      </w:pPr>
    </w:lvl>
  </w:abstractNum>
  <w:abstractNum w:abstractNumId="8">
    <w:nsid w:val="0000000E"/>
    <w:multiLevelType w:val="multilevel"/>
    <w:tmpl w:val="0000000E"/>
    <w:name w:val="WFNum29"/>
    <w:lvl w:ilvl="0">
      <w:start w:val="1"/>
      <w:numFmt w:val="decimal"/>
      <w:lvlText w:val="%1)"/>
      <w:lvlJc w:val="left"/>
      <w:pPr>
        <w:tabs>
          <w:tab w:val="num" w:pos="420"/>
        </w:tabs>
        <w:ind w:left="1095" w:hanging="390"/>
      </w:p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1785" w:hanging="360"/>
      </w:p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2100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6825" w:hanging="180"/>
      </w:pPr>
    </w:lvl>
  </w:abstractNum>
  <w:abstractNum w:abstractNumId="9">
    <w:nsid w:val="0000000F"/>
    <w:multiLevelType w:val="multilevel"/>
    <w:tmpl w:val="0000000F"/>
    <w:name w:val="WFNum24"/>
    <w:lvl w:ilvl="0">
      <w:start w:val="1"/>
      <w:numFmt w:val="decimal"/>
      <w:lvlText w:val="%1)"/>
      <w:lvlJc w:val="left"/>
      <w:pPr>
        <w:tabs>
          <w:tab w:val="num" w:pos="42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1785" w:hanging="360"/>
      </w:p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2100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6825" w:hanging="180"/>
      </w:pPr>
    </w:lvl>
  </w:abstractNum>
  <w:abstractNum w:abstractNumId="10">
    <w:nsid w:val="0000001A"/>
    <w:multiLevelType w:val="multilevel"/>
    <w:tmpl w:val="0000001A"/>
    <w:name w:val="WFNum22"/>
    <w:lvl w:ilvl="0">
      <w:start w:val="1"/>
      <w:numFmt w:val="decimal"/>
      <w:lvlText w:val="%1."/>
      <w:lvlJc w:val="left"/>
      <w:pPr>
        <w:tabs>
          <w:tab w:val="num" w:pos="4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6480" w:hanging="180"/>
      </w:pPr>
    </w:lvl>
  </w:abstractNum>
  <w:abstractNum w:abstractNumId="11">
    <w:nsid w:val="0000001C"/>
    <w:multiLevelType w:val="multilevel"/>
    <w:tmpl w:val="0000001C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4"/>
      <w:numFmt w:val="decimal"/>
      <w:lvlText w:val="%3."/>
      <w:lvlJc w:val="left"/>
      <w:pPr>
        <w:tabs>
          <w:tab w:val="num" w:pos="1260"/>
        </w:tabs>
        <w:ind w:left="1260" w:hanging="42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12">
    <w:nsid w:val="02522547"/>
    <w:multiLevelType w:val="multilevel"/>
    <w:tmpl w:val="28F47E72"/>
    <w:lvl w:ilvl="0">
      <w:start w:val="3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03310AF3"/>
    <w:multiLevelType w:val="hybridMultilevel"/>
    <w:tmpl w:val="8CECAFB2"/>
    <w:lvl w:ilvl="0" w:tplc="ED6CD9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4492323"/>
    <w:multiLevelType w:val="hybridMultilevel"/>
    <w:tmpl w:val="740A3EF4"/>
    <w:lvl w:ilvl="0" w:tplc="ED6CD9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49213B3"/>
    <w:multiLevelType w:val="hybridMultilevel"/>
    <w:tmpl w:val="E4F056FE"/>
    <w:lvl w:ilvl="0" w:tplc="ED6CD9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ADB2629"/>
    <w:multiLevelType w:val="hybridMultilevel"/>
    <w:tmpl w:val="5FBAFD3E"/>
    <w:lvl w:ilvl="0" w:tplc="ED6CD9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C9D15D1"/>
    <w:multiLevelType w:val="hybridMultilevel"/>
    <w:tmpl w:val="1E20324C"/>
    <w:lvl w:ilvl="0" w:tplc="16AC1712">
      <w:start w:val="4"/>
      <w:numFmt w:val="decimal"/>
      <w:lvlText w:val="1.%1."/>
      <w:lvlJc w:val="left"/>
      <w:pPr>
        <w:ind w:left="1429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8E42EF"/>
    <w:multiLevelType w:val="hybridMultilevel"/>
    <w:tmpl w:val="0E44B4B2"/>
    <w:lvl w:ilvl="0" w:tplc="ED6CD9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1B50B6D"/>
    <w:multiLevelType w:val="hybridMultilevel"/>
    <w:tmpl w:val="E94EEE1E"/>
    <w:lvl w:ilvl="0" w:tplc="ED6CD9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21E41C6"/>
    <w:multiLevelType w:val="hybridMultilevel"/>
    <w:tmpl w:val="26C0DD82"/>
    <w:lvl w:ilvl="0" w:tplc="ED6CD9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7455CF4"/>
    <w:multiLevelType w:val="hybridMultilevel"/>
    <w:tmpl w:val="990E2B34"/>
    <w:lvl w:ilvl="0" w:tplc="ED6CD9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9593344"/>
    <w:multiLevelType w:val="hybridMultilevel"/>
    <w:tmpl w:val="23303CEE"/>
    <w:lvl w:ilvl="0" w:tplc="676C17A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14C1068">
      <w:start w:val="1"/>
      <w:numFmt w:val="decimal"/>
      <w:lvlText w:val="1.%2."/>
      <w:lvlJc w:val="left"/>
      <w:pPr>
        <w:ind w:left="2149" w:hanging="360"/>
      </w:pPr>
      <w:rPr>
        <w:rFonts w:hint="default"/>
        <w:b/>
      </w:rPr>
    </w:lvl>
    <w:lvl w:ilvl="2" w:tplc="DBFA99A2">
      <w:start w:val="30"/>
      <w:numFmt w:val="decimal"/>
      <w:lvlText w:val="%3"/>
      <w:lvlJc w:val="left"/>
      <w:pPr>
        <w:ind w:left="3049" w:hanging="360"/>
      </w:pPr>
      <w:rPr>
        <w:rFonts w:hint="default"/>
      </w:rPr>
    </w:lvl>
    <w:lvl w:ilvl="3" w:tplc="7E2CD28C">
      <w:start w:val="1"/>
      <w:numFmt w:val="decimal"/>
      <w:lvlText w:val="%4."/>
      <w:lvlJc w:val="left"/>
      <w:pPr>
        <w:ind w:left="4204" w:hanging="97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198B1764"/>
    <w:multiLevelType w:val="hybridMultilevel"/>
    <w:tmpl w:val="3E082AB4"/>
    <w:lvl w:ilvl="0" w:tplc="ED6CD9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B6D5F20"/>
    <w:multiLevelType w:val="hybridMultilevel"/>
    <w:tmpl w:val="43E07F3C"/>
    <w:lvl w:ilvl="0" w:tplc="ED6CD9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BCE7474"/>
    <w:multiLevelType w:val="hybridMultilevel"/>
    <w:tmpl w:val="9A9CCA28"/>
    <w:lvl w:ilvl="0" w:tplc="12C0D4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1D0D2EB6"/>
    <w:multiLevelType w:val="hybridMultilevel"/>
    <w:tmpl w:val="6DE41E16"/>
    <w:lvl w:ilvl="0" w:tplc="ED6CD9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0A0583A"/>
    <w:multiLevelType w:val="hybridMultilevel"/>
    <w:tmpl w:val="0226E624"/>
    <w:lvl w:ilvl="0" w:tplc="ED6CD9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4F87683"/>
    <w:multiLevelType w:val="hybridMultilevel"/>
    <w:tmpl w:val="ABB2480E"/>
    <w:lvl w:ilvl="0" w:tplc="12C0D4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53A5835"/>
    <w:multiLevelType w:val="hybridMultilevel"/>
    <w:tmpl w:val="3F3896FA"/>
    <w:lvl w:ilvl="0" w:tplc="ED6CD9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55E3DC6"/>
    <w:multiLevelType w:val="hybridMultilevel"/>
    <w:tmpl w:val="46B06402"/>
    <w:lvl w:ilvl="0" w:tplc="ED6CD9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72903FC"/>
    <w:multiLevelType w:val="multilevel"/>
    <w:tmpl w:val="4B66DB58"/>
    <w:lvl w:ilvl="0">
      <w:start w:val="6"/>
      <w:numFmt w:val="decimal"/>
      <w:lvlText w:val="%1."/>
      <w:lvlJc w:val="left"/>
      <w:pPr>
        <w:ind w:left="286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83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483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0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2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87" w:hanging="2160"/>
      </w:pPr>
      <w:rPr>
        <w:rFonts w:hint="default"/>
      </w:rPr>
    </w:lvl>
  </w:abstractNum>
  <w:abstractNum w:abstractNumId="32">
    <w:nsid w:val="2C1B4EB9"/>
    <w:multiLevelType w:val="hybridMultilevel"/>
    <w:tmpl w:val="90D0029A"/>
    <w:lvl w:ilvl="0" w:tplc="ED6CD9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2CE463F6"/>
    <w:multiLevelType w:val="hybridMultilevel"/>
    <w:tmpl w:val="2B56D1DE"/>
    <w:lvl w:ilvl="0" w:tplc="ED6CD9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2D666E8F"/>
    <w:multiLevelType w:val="hybridMultilevel"/>
    <w:tmpl w:val="57CEF270"/>
    <w:lvl w:ilvl="0" w:tplc="ED6CD9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1A37BCE"/>
    <w:multiLevelType w:val="hybridMultilevel"/>
    <w:tmpl w:val="AFC21D90"/>
    <w:lvl w:ilvl="0" w:tplc="ED6CD9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1FD06EA"/>
    <w:multiLevelType w:val="hybridMultilevel"/>
    <w:tmpl w:val="CAA48306"/>
    <w:lvl w:ilvl="0" w:tplc="ED6CD9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33435D9C"/>
    <w:multiLevelType w:val="hybridMultilevel"/>
    <w:tmpl w:val="CBD8D638"/>
    <w:lvl w:ilvl="0" w:tplc="ED6CD9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34130939"/>
    <w:multiLevelType w:val="hybridMultilevel"/>
    <w:tmpl w:val="748EDEBC"/>
    <w:lvl w:ilvl="0" w:tplc="ED6CD92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ED6CD92E">
      <w:start w:val="1"/>
      <w:numFmt w:val="bullet"/>
      <w:lvlText w:val="−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342C4A56"/>
    <w:multiLevelType w:val="multilevel"/>
    <w:tmpl w:val="2A3A4EC0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61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40">
    <w:nsid w:val="36AA50B5"/>
    <w:multiLevelType w:val="hybridMultilevel"/>
    <w:tmpl w:val="02F0219E"/>
    <w:lvl w:ilvl="0" w:tplc="ED6CD9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7CD7747"/>
    <w:multiLevelType w:val="hybridMultilevel"/>
    <w:tmpl w:val="6C9882E0"/>
    <w:lvl w:ilvl="0" w:tplc="ED6CD9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84315D9"/>
    <w:multiLevelType w:val="hybridMultilevel"/>
    <w:tmpl w:val="BE647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9A068DA"/>
    <w:multiLevelType w:val="hybridMultilevel"/>
    <w:tmpl w:val="6F4AD09E"/>
    <w:lvl w:ilvl="0" w:tplc="ED6CD9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3AF20A7A"/>
    <w:multiLevelType w:val="hybridMultilevel"/>
    <w:tmpl w:val="5A7A678E"/>
    <w:lvl w:ilvl="0" w:tplc="8D6289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6">
    <w:nsid w:val="3D680EF6"/>
    <w:multiLevelType w:val="hybridMultilevel"/>
    <w:tmpl w:val="342601B2"/>
    <w:lvl w:ilvl="0" w:tplc="06B48D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E8F3294"/>
    <w:multiLevelType w:val="hybridMultilevel"/>
    <w:tmpl w:val="20805504"/>
    <w:lvl w:ilvl="0" w:tplc="ED6CD92E">
      <w:start w:val="1"/>
      <w:numFmt w:val="bullet"/>
      <w:lvlText w:val="−"/>
      <w:lvlJc w:val="left"/>
      <w:pPr>
        <w:ind w:left="14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8">
    <w:nsid w:val="407C1696"/>
    <w:multiLevelType w:val="hybridMultilevel"/>
    <w:tmpl w:val="56E88D78"/>
    <w:lvl w:ilvl="0" w:tplc="0910EF7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430B4992"/>
    <w:multiLevelType w:val="hybridMultilevel"/>
    <w:tmpl w:val="53926398"/>
    <w:lvl w:ilvl="0" w:tplc="ED6CD9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451320CC"/>
    <w:multiLevelType w:val="hybridMultilevel"/>
    <w:tmpl w:val="D7345D18"/>
    <w:lvl w:ilvl="0" w:tplc="ED6CD9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454C4565"/>
    <w:multiLevelType w:val="hybridMultilevel"/>
    <w:tmpl w:val="E5EE59CA"/>
    <w:lvl w:ilvl="0" w:tplc="8D6289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5994053"/>
    <w:multiLevelType w:val="hybridMultilevel"/>
    <w:tmpl w:val="CEB45144"/>
    <w:lvl w:ilvl="0" w:tplc="ED6CD9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5CF5229"/>
    <w:multiLevelType w:val="hybridMultilevel"/>
    <w:tmpl w:val="7974B8C8"/>
    <w:lvl w:ilvl="0" w:tplc="ED6CD9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46225644"/>
    <w:multiLevelType w:val="hybridMultilevel"/>
    <w:tmpl w:val="5D585618"/>
    <w:lvl w:ilvl="0" w:tplc="ED6CD9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D6CD92E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46BE24F9"/>
    <w:multiLevelType w:val="hybridMultilevel"/>
    <w:tmpl w:val="21EA639C"/>
    <w:lvl w:ilvl="0" w:tplc="8D628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7944898"/>
    <w:multiLevelType w:val="multilevel"/>
    <w:tmpl w:val="355A3F16"/>
    <w:lvl w:ilvl="0">
      <w:start w:val="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7">
    <w:nsid w:val="47A718C7"/>
    <w:multiLevelType w:val="hybridMultilevel"/>
    <w:tmpl w:val="CB6206EE"/>
    <w:lvl w:ilvl="0" w:tplc="4F30471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4983762D"/>
    <w:multiLevelType w:val="hybridMultilevel"/>
    <w:tmpl w:val="CD18CAA8"/>
    <w:lvl w:ilvl="0" w:tplc="ED6CD9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4ACB1EA4"/>
    <w:multiLevelType w:val="hybridMultilevel"/>
    <w:tmpl w:val="6A9C70DC"/>
    <w:lvl w:ilvl="0" w:tplc="ED6CD9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4B9F66E6"/>
    <w:multiLevelType w:val="hybridMultilevel"/>
    <w:tmpl w:val="9EE65B5C"/>
    <w:lvl w:ilvl="0" w:tplc="ED6CD9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4D347651"/>
    <w:multiLevelType w:val="hybridMultilevel"/>
    <w:tmpl w:val="8F74DCA2"/>
    <w:lvl w:ilvl="0" w:tplc="8D6289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4E0D18FC"/>
    <w:multiLevelType w:val="hybridMultilevel"/>
    <w:tmpl w:val="5BB6E5FC"/>
    <w:lvl w:ilvl="0" w:tplc="ED6CD9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4F180077"/>
    <w:multiLevelType w:val="hybridMultilevel"/>
    <w:tmpl w:val="136A25B6"/>
    <w:lvl w:ilvl="0" w:tplc="ED6CD9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50854153"/>
    <w:multiLevelType w:val="hybridMultilevel"/>
    <w:tmpl w:val="A32075C8"/>
    <w:lvl w:ilvl="0" w:tplc="8D6289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53680E3D"/>
    <w:multiLevelType w:val="hybridMultilevel"/>
    <w:tmpl w:val="D7C6744E"/>
    <w:lvl w:ilvl="0" w:tplc="ED6CD9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53E54174"/>
    <w:multiLevelType w:val="hybridMultilevel"/>
    <w:tmpl w:val="9BFC792E"/>
    <w:lvl w:ilvl="0" w:tplc="8D6289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562F21CD"/>
    <w:multiLevelType w:val="hybridMultilevel"/>
    <w:tmpl w:val="002AB998"/>
    <w:lvl w:ilvl="0" w:tplc="ED6CD9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567225D2"/>
    <w:multiLevelType w:val="hybridMultilevel"/>
    <w:tmpl w:val="A51EE4FA"/>
    <w:lvl w:ilvl="0" w:tplc="E49A980C">
      <w:start w:val="6"/>
      <w:numFmt w:val="decimalZero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84176A3"/>
    <w:multiLevelType w:val="hybridMultilevel"/>
    <w:tmpl w:val="2E6EABF4"/>
    <w:lvl w:ilvl="0" w:tplc="ED6CD9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58CC5ED9"/>
    <w:multiLevelType w:val="hybridMultilevel"/>
    <w:tmpl w:val="CF5EE64A"/>
    <w:lvl w:ilvl="0" w:tplc="ED6CD92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A177115"/>
    <w:multiLevelType w:val="hybridMultilevel"/>
    <w:tmpl w:val="1CB6B922"/>
    <w:lvl w:ilvl="0" w:tplc="ED6CD9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5C311AC8"/>
    <w:multiLevelType w:val="hybridMultilevel"/>
    <w:tmpl w:val="250E11F4"/>
    <w:lvl w:ilvl="0" w:tplc="ED6CD92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D6CD92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C347E78"/>
    <w:multiLevelType w:val="hybridMultilevel"/>
    <w:tmpl w:val="1B9C84E0"/>
    <w:lvl w:ilvl="0" w:tplc="ED6CD9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5C6F621A"/>
    <w:multiLevelType w:val="hybridMultilevel"/>
    <w:tmpl w:val="7646FA44"/>
    <w:lvl w:ilvl="0" w:tplc="8D6289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5EC32361"/>
    <w:multiLevelType w:val="multilevel"/>
    <w:tmpl w:val="130AB878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6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22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76">
    <w:nsid w:val="5F2D13EC"/>
    <w:multiLevelType w:val="hybridMultilevel"/>
    <w:tmpl w:val="085CF52C"/>
    <w:lvl w:ilvl="0" w:tplc="ED6CD9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605A1EA1"/>
    <w:multiLevelType w:val="hybridMultilevel"/>
    <w:tmpl w:val="8848981A"/>
    <w:lvl w:ilvl="0" w:tplc="ED6CD9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61FF3592"/>
    <w:multiLevelType w:val="multilevel"/>
    <w:tmpl w:val="DF568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9">
    <w:nsid w:val="64CC3FB3"/>
    <w:multiLevelType w:val="hybridMultilevel"/>
    <w:tmpl w:val="F2AE928A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80">
    <w:nsid w:val="67143A48"/>
    <w:multiLevelType w:val="hybridMultilevel"/>
    <w:tmpl w:val="37C4C568"/>
    <w:lvl w:ilvl="0" w:tplc="12C0D4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679622C3"/>
    <w:multiLevelType w:val="hybridMultilevel"/>
    <w:tmpl w:val="8D92C508"/>
    <w:lvl w:ilvl="0" w:tplc="ED6CD92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88A4DC3"/>
    <w:multiLevelType w:val="hybridMultilevel"/>
    <w:tmpl w:val="CDDC0D20"/>
    <w:lvl w:ilvl="0" w:tplc="ED6CD9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697A3D87"/>
    <w:multiLevelType w:val="hybridMultilevel"/>
    <w:tmpl w:val="5F4A0A80"/>
    <w:lvl w:ilvl="0" w:tplc="AEEAC3BA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A5D30CA"/>
    <w:multiLevelType w:val="hybridMultilevel"/>
    <w:tmpl w:val="06927FC0"/>
    <w:lvl w:ilvl="0" w:tplc="ED6CD9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6AD24CC6"/>
    <w:multiLevelType w:val="hybridMultilevel"/>
    <w:tmpl w:val="1CE4B7BC"/>
    <w:lvl w:ilvl="0" w:tplc="ED6CD9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6EDE0C07"/>
    <w:multiLevelType w:val="hybridMultilevel"/>
    <w:tmpl w:val="1E0C01D6"/>
    <w:lvl w:ilvl="0" w:tplc="ED6CD92E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6FAE2881"/>
    <w:multiLevelType w:val="hybridMultilevel"/>
    <w:tmpl w:val="130C2A68"/>
    <w:lvl w:ilvl="0" w:tplc="ED6CD92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02D31C2"/>
    <w:multiLevelType w:val="hybridMultilevel"/>
    <w:tmpl w:val="2D7C362A"/>
    <w:lvl w:ilvl="0" w:tplc="ED6CD9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72533458"/>
    <w:multiLevelType w:val="hybridMultilevel"/>
    <w:tmpl w:val="9E1E5908"/>
    <w:lvl w:ilvl="0" w:tplc="ED6CD9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7323643F"/>
    <w:multiLevelType w:val="hybridMultilevel"/>
    <w:tmpl w:val="FF0C3524"/>
    <w:lvl w:ilvl="0" w:tplc="ED6CD9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76352491"/>
    <w:multiLevelType w:val="hybridMultilevel"/>
    <w:tmpl w:val="31A00C22"/>
    <w:lvl w:ilvl="0" w:tplc="ED6CD92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2">
    <w:nsid w:val="7770541B"/>
    <w:multiLevelType w:val="hybridMultilevel"/>
    <w:tmpl w:val="B0009BCA"/>
    <w:lvl w:ilvl="0" w:tplc="ED6CD9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79BD0CBF"/>
    <w:multiLevelType w:val="hybridMultilevel"/>
    <w:tmpl w:val="5D2274D4"/>
    <w:lvl w:ilvl="0" w:tplc="ED6CD9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79F051E3"/>
    <w:multiLevelType w:val="hybridMultilevel"/>
    <w:tmpl w:val="8550C9B8"/>
    <w:lvl w:ilvl="0" w:tplc="ED6CD9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>
    <w:nsid w:val="7AB94E50"/>
    <w:multiLevelType w:val="hybridMultilevel"/>
    <w:tmpl w:val="1472D20A"/>
    <w:lvl w:ilvl="0" w:tplc="ED6CD9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>
    <w:nsid w:val="7CB03273"/>
    <w:multiLevelType w:val="hybridMultilevel"/>
    <w:tmpl w:val="11B83AF6"/>
    <w:lvl w:ilvl="0" w:tplc="AB2C296A">
      <w:start w:val="2"/>
      <w:numFmt w:val="decimal"/>
      <w:lvlText w:val="%1."/>
      <w:lvlJc w:val="left"/>
      <w:pPr>
        <w:ind w:left="3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97">
    <w:nsid w:val="7CB170C3"/>
    <w:multiLevelType w:val="hybridMultilevel"/>
    <w:tmpl w:val="6B00589C"/>
    <w:lvl w:ilvl="0" w:tplc="ED6CD9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>
    <w:nsid w:val="7DD81543"/>
    <w:multiLevelType w:val="hybridMultilevel"/>
    <w:tmpl w:val="ADF2A488"/>
    <w:lvl w:ilvl="0" w:tplc="8D6289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74"/>
  </w:num>
  <w:num w:numId="3">
    <w:abstractNumId w:val="44"/>
  </w:num>
  <w:num w:numId="4">
    <w:abstractNumId w:val="51"/>
  </w:num>
  <w:num w:numId="5">
    <w:abstractNumId w:val="61"/>
  </w:num>
  <w:num w:numId="6">
    <w:abstractNumId w:val="64"/>
  </w:num>
  <w:num w:numId="7">
    <w:abstractNumId w:val="80"/>
  </w:num>
  <w:num w:numId="8">
    <w:abstractNumId w:val="25"/>
  </w:num>
  <w:num w:numId="9">
    <w:abstractNumId w:val="28"/>
  </w:num>
  <w:num w:numId="10">
    <w:abstractNumId w:val="98"/>
  </w:num>
  <w:num w:numId="11">
    <w:abstractNumId w:val="55"/>
  </w:num>
  <w:num w:numId="12">
    <w:abstractNumId w:val="66"/>
  </w:num>
  <w:num w:numId="13">
    <w:abstractNumId w:val="3"/>
  </w:num>
  <w:num w:numId="14">
    <w:abstractNumId w:val="4"/>
  </w:num>
  <w:num w:numId="15">
    <w:abstractNumId w:val="57"/>
  </w:num>
  <w:num w:numId="16">
    <w:abstractNumId w:val="0"/>
  </w:num>
  <w:num w:numId="17">
    <w:abstractNumId w:val="42"/>
  </w:num>
  <w:num w:numId="18">
    <w:abstractNumId w:val="83"/>
  </w:num>
  <w:num w:numId="19">
    <w:abstractNumId w:val="68"/>
  </w:num>
  <w:num w:numId="20">
    <w:abstractNumId w:val="48"/>
  </w:num>
  <w:num w:numId="21">
    <w:abstractNumId w:val="12"/>
  </w:num>
  <w:num w:numId="22">
    <w:abstractNumId w:val="22"/>
  </w:num>
  <w:num w:numId="23">
    <w:abstractNumId w:val="17"/>
  </w:num>
  <w:num w:numId="24">
    <w:abstractNumId w:val="94"/>
  </w:num>
  <w:num w:numId="25">
    <w:abstractNumId w:val="82"/>
  </w:num>
  <w:num w:numId="26">
    <w:abstractNumId w:val="62"/>
  </w:num>
  <w:num w:numId="27">
    <w:abstractNumId w:val="50"/>
  </w:num>
  <w:num w:numId="28">
    <w:abstractNumId w:val="77"/>
  </w:num>
  <w:num w:numId="29">
    <w:abstractNumId w:val="41"/>
  </w:num>
  <w:num w:numId="30">
    <w:abstractNumId w:val="30"/>
  </w:num>
  <w:num w:numId="31">
    <w:abstractNumId w:val="71"/>
  </w:num>
  <w:num w:numId="32">
    <w:abstractNumId w:val="59"/>
  </w:num>
  <w:num w:numId="33">
    <w:abstractNumId w:val="31"/>
  </w:num>
  <w:num w:numId="34">
    <w:abstractNumId w:val="63"/>
  </w:num>
  <w:num w:numId="35">
    <w:abstractNumId w:val="26"/>
  </w:num>
  <w:num w:numId="36">
    <w:abstractNumId w:val="67"/>
  </w:num>
  <w:num w:numId="37">
    <w:abstractNumId w:val="16"/>
  </w:num>
  <w:num w:numId="38">
    <w:abstractNumId w:val="85"/>
  </w:num>
  <w:num w:numId="39">
    <w:abstractNumId w:val="49"/>
  </w:num>
  <w:num w:numId="40">
    <w:abstractNumId w:val="79"/>
  </w:num>
  <w:num w:numId="41">
    <w:abstractNumId w:val="65"/>
  </w:num>
  <w:num w:numId="42">
    <w:abstractNumId w:val="47"/>
  </w:num>
  <w:num w:numId="43">
    <w:abstractNumId w:val="89"/>
  </w:num>
  <w:num w:numId="44">
    <w:abstractNumId w:val="72"/>
  </w:num>
  <w:num w:numId="45">
    <w:abstractNumId w:val="90"/>
  </w:num>
  <w:num w:numId="46">
    <w:abstractNumId w:val="35"/>
  </w:num>
  <w:num w:numId="47">
    <w:abstractNumId w:val="37"/>
  </w:num>
  <w:num w:numId="48">
    <w:abstractNumId w:val="40"/>
  </w:num>
  <w:num w:numId="49">
    <w:abstractNumId w:val="14"/>
  </w:num>
  <w:num w:numId="50">
    <w:abstractNumId w:val="43"/>
  </w:num>
  <w:num w:numId="51">
    <w:abstractNumId w:val="95"/>
  </w:num>
  <w:num w:numId="52">
    <w:abstractNumId w:val="27"/>
  </w:num>
  <w:num w:numId="53">
    <w:abstractNumId w:val="93"/>
  </w:num>
  <w:num w:numId="54">
    <w:abstractNumId w:val="21"/>
  </w:num>
  <w:num w:numId="55">
    <w:abstractNumId w:val="33"/>
  </w:num>
  <w:num w:numId="56">
    <w:abstractNumId w:val="58"/>
  </w:num>
  <w:num w:numId="57">
    <w:abstractNumId w:val="76"/>
  </w:num>
  <w:num w:numId="58">
    <w:abstractNumId w:val="92"/>
  </w:num>
  <w:num w:numId="59">
    <w:abstractNumId w:val="23"/>
  </w:num>
  <w:num w:numId="60">
    <w:abstractNumId w:val="69"/>
  </w:num>
  <w:num w:numId="61">
    <w:abstractNumId w:val="20"/>
  </w:num>
  <w:num w:numId="62">
    <w:abstractNumId w:val="29"/>
  </w:num>
  <w:num w:numId="63">
    <w:abstractNumId w:val="86"/>
  </w:num>
  <w:num w:numId="64">
    <w:abstractNumId w:val="88"/>
  </w:num>
  <w:num w:numId="65">
    <w:abstractNumId w:val="96"/>
  </w:num>
  <w:num w:numId="66">
    <w:abstractNumId w:val="91"/>
  </w:num>
  <w:num w:numId="67">
    <w:abstractNumId w:val="38"/>
  </w:num>
  <w:num w:numId="68">
    <w:abstractNumId w:val="34"/>
  </w:num>
  <w:num w:numId="69">
    <w:abstractNumId w:val="97"/>
  </w:num>
  <w:num w:numId="70">
    <w:abstractNumId w:val="70"/>
  </w:num>
  <w:num w:numId="71">
    <w:abstractNumId w:val="32"/>
  </w:num>
  <w:num w:numId="72">
    <w:abstractNumId w:val="46"/>
  </w:num>
  <w:num w:numId="73">
    <w:abstractNumId w:val="81"/>
  </w:num>
  <w:num w:numId="74">
    <w:abstractNumId w:val="60"/>
  </w:num>
  <w:num w:numId="75">
    <w:abstractNumId w:val="36"/>
  </w:num>
  <w:num w:numId="76">
    <w:abstractNumId w:val="18"/>
  </w:num>
  <w:num w:numId="77">
    <w:abstractNumId w:val="73"/>
  </w:num>
  <w:num w:numId="78">
    <w:abstractNumId w:val="15"/>
  </w:num>
  <w:num w:numId="79">
    <w:abstractNumId w:val="87"/>
  </w:num>
  <w:num w:numId="80">
    <w:abstractNumId w:val="13"/>
  </w:num>
  <w:num w:numId="81">
    <w:abstractNumId w:val="84"/>
  </w:num>
  <w:num w:numId="82">
    <w:abstractNumId w:val="52"/>
  </w:num>
  <w:num w:numId="83">
    <w:abstractNumId w:val="19"/>
  </w:num>
  <w:num w:numId="84">
    <w:abstractNumId w:val="54"/>
  </w:num>
  <w:num w:numId="85">
    <w:abstractNumId w:val="24"/>
  </w:num>
  <w:num w:numId="86">
    <w:abstractNumId w:val="53"/>
  </w:num>
  <w:num w:numId="87">
    <w:abstractNumId w:val="56"/>
  </w:num>
  <w:num w:numId="88">
    <w:abstractNumId w:val="75"/>
  </w:num>
  <w:num w:numId="89">
    <w:abstractNumId w:val="39"/>
  </w:num>
  <w:num w:numId="90">
    <w:abstractNumId w:val="78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59B"/>
    <w:rsid w:val="0000012F"/>
    <w:rsid w:val="000004C4"/>
    <w:rsid w:val="00000D9A"/>
    <w:rsid w:val="00001749"/>
    <w:rsid w:val="00004875"/>
    <w:rsid w:val="00004C2B"/>
    <w:rsid w:val="00004D6B"/>
    <w:rsid w:val="00006218"/>
    <w:rsid w:val="000070ED"/>
    <w:rsid w:val="00007467"/>
    <w:rsid w:val="00011FED"/>
    <w:rsid w:val="00013F7D"/>
    <w:rsid w:val="00015290"/>
    <w:rsid w:val="0001546E"/>
    <w:rsid w:val="00015642"/>
    <w:rsid w:val="000156D5"/>
    <w:rsid w:val="000210C8"/>
    <w:rsid w:val="000211CE"/>
    <w:rsid w:val="00022ED4"/>
    <w:rsid w:val="00022F2A"/>
    <w:rsid w:val="00025688"/>
    <w:rsid w:val="00026504"/>
    <w:rsid w:val="0002702C"/>
    <w:rsid w:val="000276E1"/>
    <w:rsid w:val="00027FC8"/>
    <w:rsid w:val="00030E3F"/>
    <w:rsid w:val="00031326"/>
    <w:rsid w:val="0003147A"/>
    <w:rsid w:val="00031AA9"/>
    <w:rsid w:val="00032FDA"/>
    <w:rsid w:val="00033E9B"/>
    <w:rsid w:val="00033EDC"/>
    <w:rsid w:val="00034BCB"/>
    <w:rsid w:val="00034DCD"/>
    <w:rsid w:val="00035C86"/>
    <w:rsid w:val="00036DA5"/>
    <w:rsid w:val="00036FA1"/>
    <w:rsid w:val="000370E8"/>
    <w:rsid w:val="00037140"/>
    <w:rsid w:val="00040068"/>
    <w:rsid w:val="00042B92"/>
    <w:rsid w:val="00043233"/>
    <w:rsid w:val="00044014"/>
    <w:rsid w:val="000445A6"/>
    <w:rsid w:val="000458B0"/>
    <w:rsid w:val="000461AD"/>
    <w:rsid w:val="00046374"/>
    <w:rsid w:val="000473E1"/>
    <w:rsid w:val="00047760"/>
    <w:rsid w:val="00050B54"/>
    <w:rsid w:val="0005193B"/>
    <w:rsid w:val="0005235F"/>
    <w:rsid w:val="0005257F"/>
    <w:rsid w:val="0005375A"/>
    <w:rsid w:val="00053DCA"/>
    <w:rsid w:val="00054BE4"/>
    <w:rsid w:val="00055038"/>
    <w:rsid w:val="00057237"/>
    <w:rsid w:val="0005745B"/>
    <w:rsid w:val="00057684"/>
    <w:rsid w:val="00060189"/>
    <w:rsid w:val="00063108"/>
    <w:rsid w:val="00064588"/>
    <w:rsid w:val="00065B10"/>
    <w:rsid w:val="0006678D"/>
    <w:rsid w:val="000667F2"/>
    <w:rsid w:val="00067A69"/>
    <w:rsid w:val="00067FC0"/>
    <w:rsid w:val="00067FD7"/>
    <w:rsid w:val="00071153"/>
    <w:rsid w:val="00071BCE"/>
    <w:rsid w:val="000742A0"/>
    <w:rsid w:val="000754DF"/>
    <w:rsid w:val="0007638D"/>
    <w:rsid w:val="0007783C"/>
    <w:rsid w:val="00080147"/>
    <w:rsid w:val="000801B1"/>
    <w:rsid w:val="000826AB"/>
    <w:rsid w:val="00083671"/>
    <w:rsid w:val="00083773"/>
    <w:rsid w:val="000849D7"/>
    <w:rsid w:val="000849F8"/>
    <w:rsid w:val="000850C6"/>
    <w:rsid w:val="00087C39"/>
    <w:rsid w:val="00093471"/>
    <w:rsid w:val="00093E97"/>
    <w:rsid w:val="000949B8"/>
    <w:rsid w:val="00095033"/>
    <w:rsid w:val="0009515B"/>
    <w:rsid w:val="00095FA5"/>
    <w:rsid w:val="00096D7A"/>
    <w:rsid w:val="00096ED1"/>
    <w:rsid w:val="000A0A78"/>
    <w:rsid w:val="000A1929"/>
    <w:rsid w:val="000A3BD8"/>
    <w:rsid w:val="000A3D06"/>
    <w:rsid w:val="000A5116"/>
    <w:rsid w:val="000A5B05"/>
    <w:rsid w:val="000B0368"/>
    <w:rsid w:val="000B0B4D"/>
    <w:rsid w:val="000B0DEA"/>
    <w:rsid w:val="000B140B"/>
    <w:rsid w:val="000B4BBD"/>
    <w:rsid w:val="000B4C61"/>
    <w:rsid w:val="000B517D"/>
    <w:rsid w:val="000B593A"/>
    <w:rsid w:val="000B6580"/>
    <w:rsid w:val="000B7070"/>
    <w:rsid w:val="000B72D7"/>
    <w:rsid w:val="000C0984"/>
    <w:rsid w:val="000C0EC5"/>
    <w:rsid w:val="000C0F4F"/>
    <w:rsid w:val="000C2B4B"/>
    <w:rsid w:val="000C2E4A"/>
    <w:rsid w:val="000C597B"/>
    <w:rsid w:val="000C6535"/>
    <w:rsid w:val="000C66C6"/>
    <w:rsid w:val="000C7D78"/>
    <w:rsid w:val="000D0C05"/>
    <w:rsid w:val="000D304A"/>
    <w:rsid w:val="000D3454"/>
    <w:rsid w:val="000D38A5"/>
    <w:rsid w:val="000D43F6"/>
    <w:rsid w:val="000D4F82"/>
    <w:rsid w:val="000D5AAE"/>
    <w:rsid w:val="000D5DD3"/>
    <w:rsid w:val="000D7313"/>
    <w:rsid w:val="000E1222"/>
    <w:rsid w:val="000E1F09"/>
    <w:rsid w:val="000E2998"/>
    <w:rsid w:val="000E3176"/>
    <w:rsid w:val="000E3CD6"/>
    <w:rsid w:val="000E69DC"/>
    <w:rsid w:val="000E7630"/>
    <w:rsid w:val="000E7A3C"/>
    <w:rsid w:val="000F0DC4"/>
    <w:rsid w:val="000F2E06"/>
    <w:rsid w:val="000F3579"/>
    <w:rsid w:val="000F407E"/>
    <w:rsid w:val="000F5844"/>
    <w:rsid w:val="000F5F91"/>
    <w:rsid w:val="0010007F"/>
    <w:rsid w:val="00100A70"/>
    <w:rsid w:val="0010118B"/>
    <w:rsid w:val="00101260"/>
    <w:rsid w:val="00101C92"/>
    <w:rsid w:val="0010290F"/>
    <w:rsid w:val="00103153"/>
    <w:rsid w:val="00103254"/>
    <w:rsid w:val="00103C90"/>
    <w:rsid w:val="00104056"/>
    <w:rsid w:val="00104413"/>
    <w:rsid w:val="00104DD0"/>
    <w:rsid w:val="001054C9"/>
    <w:rsid w:val="00107CA3"/>
    <w:rsid w:val="0011076C"/>
    <w:rsid w:val="00114D82"/>
    <w:rsid w:val="00115405"/>
    <w:rsid w:val="001156F1"/>
    <w:rsid w:val="00117683"/>
    <w:rsid w:val="00117F08"/>
    <w:rsid w:val="00120ADC"/>
    <w:rsid w:val="00120FCC"/>
    <w:rsid w:val="00122460"/>
    <w:rsid w:val="001236FB"/>
    <w:rsid w:val="00124EAB"/>
    <w:rsid w:val="00125108"/>
    <w:rsid w:val="00125178"/>
    <w:rsid w:val="00125423"/>
    <w:rsid w:val="00125A14"/>
    <w:rsid w:val="00126410"/>
    <w:rsid w:val="0012648E"/>
    <w:rsid w:val="001268E6"/>
    <w:rsid w:val="0012700F"/>
    <w:rsid w:val="0013229D"/>
    <w:rsid w:val="001332E0"/>
    <w:rsid w:val="00133BFE"/>
    <w:rsid w:val="00135CBC"/>
    <w:rsid w:val="0013795F"/>
    <w:rsid w:val="00140E59"/>
    <w:rsid w:val="00141AB0"/>
    <w:rsid w:val="001433EE"/>
    <w:rsid w:val="0014386F"/>
    <w:rsid w:val="001448DC"/>
    <w:rsid w:val="00144D4C"/>
    <w:rsid w:val="00144F2A"/>
    <w:rsid w:val="00145578"/>
    <w:rsid w:val="001460D6"/>
    <w:rsid w:val="00146162"/>
    <w:rsid w:val="0014672D"/>
    <w:rsid w:val="00146D7E"/>
    <w:rsid w:val="00146E43"/>
    <w:rsid w:val="001502D7"/>
    <w:rsid w:val="0015035A"/>
    <w:rsid w:val="00150E18"/>
    <w:rsid w:val="00151414"/>
    <w:rsid w:val="00151C48"/>
    <w:rsid w:val="00153215"/>
    <w:rsid w:val="00154EC0"/>
    <w:rsid w:val="001556F7"/>
    <w:rsid w:val="00155D3C"/>
    <w:rsid w:val="00157383"/>
    <w:rsid w:val="00161505"/>
    <w:rsid w:val="00161E1B"/>
    <w:rsid w:val="00162B1E"/>
    <w:rsid w:val="001630F8"/>
    <w:rsid w:val="00164998"/>
    <w:rsid w:val="00166F59"/>
    <w:rsid w:val="00170E04"/>
    <w:rsid w:val="0017143C"/>
    <w:rsid w:val="00171B8F"/>
    <w:rsid w:val="001722FC"/>
    <w:rsid w:val="00172575"/>
    <w:rsid w:val="00173ADC"/>
    <w:rsid w:val="00173E5F"/>
    <w:rsid w:val="00176C07"/>
    <w:rsid w:val="0017733D"/>
    <w:rsid w:val="001777B0"/>
    <w:rsid w:val="00177A26"/>
    <w:rsid w:val="00181381"/>
    <w:rsid w:val="00182DC4"/>
    <w:rsid w:val="00182DC5"/>
    <w:rsid w:val="001843A8"/>
    <w:rsid w:val="00185583"/>
    <w:rsid w:val="00185E43"/>
    <w:rsid w:val="0018687E"/>
    <w:rsid w:val="0018711E"/>
    <w:rsid w:val="001873F7"/>
    <w:rsid w:val="00187BEE"/>
    <w:rsid w:val="00191324"/>
    <w:rsid w:val="00194471"/>
    <w:rsid w:val="00195FCF"/>
    <w:rsid w:val="001967CB"/>
    <w:rsid w:val="001978A1"/>
    <w:rsid w:val="001A0C59"/>
    <w:rsid w:val="001A11DE"/>
    <w:rsid w:val="001A1B1C"/>
    <w:rsid w:val="001A27B6"/>
    <w:rsid w:val="001A39E7"/>
    <w:rsid w:val="001A3E9A"/>
    <w:rsid w:val="001A5A87"/>
    <w:rsid w:val="001A76DC"/>
    <w:rsid w:val="001B0540"/>
    <w:rsid w:val="001B0C3A"/>
    <w:rsid w:val="001B0ECB"/>
    <w:rsid w:val="001B13CF"/>
    <w:rsid w:val="001B16EE"/>
    <w:rsid w:val="001B303C"/>
    <w:rsid w:val="001B3B93"/>
    <w:rsid w:val="001B3E35"/>
    <w:rsid w:val="001B3F2D"/>
    <w:rsid w:val="001B462D"/>
    <w:rsid w:val="001B5B00"/>
    <w:rsid w:val="001B5B2C"/>
    <w:rsid w:val="001B6F52"/>
    <w:rsid w:val="001B765B"/>
    <w:rsid w:val="001C2571"/>
    <w:rsid w:val="001C2A55"/>
    <w:rsid w:val="001C2D9B"/>
    <w:rsid w:val="001C3385"/>
    <w:rsid w:val="001C5679"/>
    <w:rsid w:val="001C692B"/>
    <w:rsid w:val="001D02CA"/>
    <w:rsid w:val="001D0D33"/>
    <w:rsid w:val="001D19D9"/>
    <w:rsid w:val="001D1CD6"/>
    <w:rsid w:val="001D1D75"/>
    <w:rsid w:val="001D24C8"/>
    <w:rsid w:val="001D2886"/>
    <w:rsid w:val="001D3015"/>
    <w:rsid w:val="001D3B31"/>
    <w:rsid w:val="001D4019"/>
    <w:rsid w:val="001D5F02"/>
    <w:rsid w:val="001D666A"/>
    <w:rsid w:val="001D6CCF"/>
    <w:rsid w:val="001D7644"/>
    <w:rsid w:val="001D7B15"/>
    <w:rsid w:val="001D7F3A"/>
    <w:rsid w:val="001E075B"/>
    <w:rsid w:val="001E0D39"/>
    <w:rsid w:val="001E12BB"/>
    <w:rsid w:val="001E2644"/>
    <w:rsid w:val="001E4050"/>
    <w:rsid w:val="001E4821"/>
    <w:rsid w:val="001E5835"/>
    <w:rsid w:val="001E652E"/>
    <w:rsid w:val="001E6827"/>
    <w:rsid w:val="001E6EE5"/>
    <w:rsid w:val="001F035B"/>
    <w:rsid w:val="001F0B07"/>
    <w:rsid w:val="001F15E9"/>
    <w:rsid w:val="001F28E4"/>
    <w:rsid w:val="001F2BDA"/>
    <w:rsid w:val="001F5209"/>
    <w:rsid w:val="002000D2"/>
    <w:rsid w:val="00200676"/>
    <w:rsid w:val="00202C3A"/>
    <w:rsid w:val="00203B16"/>
    <w:rsid w:val="0020439F"/>
    <w:rsid w:val="00205A94"/>
    <w:rsid w:val="002103D3"/>
    <w:rsid w:val="00210B6C"/>
    <w:rsid w:val="00210D2C"/>
    <w:rsid w:val="00214DFA"/>
    <w:rsid w:val="00215B71"/>
    <w:rsid w:val="0021608F"/>
    <w:rsid w:val="00221D15"/>
    <w:rsid w:val="00222539"/>
    <w:rsid w:val="002226DC"/>
    <w:rsid w:val="0022436D"/>
    <w:rsid w:val="0022444D"/>
    <w:rsid w:val="0022541B"/>
    <w:rsid w:val="00225FD4"/>
    <w:rsid w:val="00226886"/>
    <w:rsid w:val="00226D01"/>
    <w:rsid w:val="00226D49"/>
    <w:rsid w:val="002303E8"/>
    <w:rsid w:val="00230D38"/>
    <w:rsid w:val="00230DF5"/>
    <w:rsid w:val="00235CF2"/>
    <w:rsid w:val="00240AB7"/>
    <w:rsid w:val="002413E5"/>
    <w:rsid w:val="002433A3"/>
    <w:rsid w:val="00244083"/>
    <w:rsid w:val="00245E37"/>
    <w:rsid w:val="00246212"/>
    <w:rsid w:val="00246582"/>
    <w:rsid w:val="00251D41"/>
    <w:rsid w:val="00251F7E"/>
    <w:rsid w:val="00252478"/>
    <w:rsid w:val="00255FEE"/>
    <w:rsid w:val="00256DBC"/>
    <w:rsid w:val="00257B50"/>
    <w:rsid w:val="0026020F"/>
    <w:rsid w:val="00260A21"/>
    <w:rsid w:val="002611CD"/>
    <w:rsid w:val="00261EA0"/>
    <w:rsid w:val="00262541"/>
    <w:rsid w:val="00263011"/>
    <w:rsid w:val="00263053"/>
    <w:rsid w:val="00263834"/>
    <w:rsid w:val="0026422E"/>
    <w:rsid w:val="00265734"/>
    <w:rsid w:val="002704A3"/>
    <w:rsid w:val="00270B95"/>
    <w:rsid w:val="0027202F"/>
    <w:rsid w:val="002728A4"/>
    <w:rsid w:val="00273937"/>
    <w:rsid w:val="00280CA9"/>
    <w:rsid w:val="00282143"/>
    <w:rsid w:val="00283E0A"/>
    <w:rsid w:val="00285A90"/>
    <w:rsid w:val="00286259"/>
    <w:rsid w:val="00286478"/>
    <w:rsid w:val="00286E3B"/>
    <w:rsid w:val="002919DF"/>
    <w:rsid w:val="00292145"/>
    <w:rsid w:val="002A046B"/>
    <w:rsid w:val="002A0E63"/>
    <w:rsid w:val="002A0E80"/>
    <w:rsid w:val="002A3C36"/>
    <w:rsid w:val="002A4AA9"/>
    <w:rsid w:val="002A4B49"/>
    <w:rsid w:val="002A5BEF"/>
    <w:rsid w:val="002A63E0"/>
    <w:rsid w:val="002A6799"/>
    <w:rsid w:val="002B3FF8"/>
    <w:rsid w:val="002B3FFE"/>
    <w:rsid w:val="002B4926"/>
    <w:rsid w:val="002B4D6D"/>
    <w:rsid w:val="002B4F92"/>
    <w:rsid w:val="002B5032"/>
    <w:rsid w:val="002B673B"/>
    <w:rsid w:val="002B6D8D"/>
    <w:rsid w:val="002C0F5D"/>
    <w:rsid w:val="002C13D0"/>
    <w:rsid w:val="002C7479"/>
    <w:rsid w:val="002D0A7A"/>
    <w:rsid w:val="002D0C78"/>
    <w:rsid w:val="002D12B7"/>
    <w:rsid w:val="002D1790"/>
    <w:rsid w:val="002D2B7A"/>
    <w:rsid w:val="002D4CF7"/>
    <w:rsid w:val="002D6084"/>
    <w:rsid w:val="002D77F4"/>
    <w:rsid w:val="002D7BAC"/>
    <w:rsid w:val="002D7E86"/>
    <w:rsid w:val="002E159E"/>
    <w:rsid w:val="002E3031"/>
    <w:rsid w:val="002E3572"/>
    <w:rsid w:val="002E4016"/>
    <w:rsid w:val="002E46AA"/>
    <w:rsid w:val="002E6A48"/>
    <w:rsid w:val="002F044F"/>
    <w:rsid w:val="002F0D28"/>
    <w:rsid w:val="002F193B"/>
    <w:rsid w:val="002F5531"/>
    <w:rsid w:val="002F554B"/>
    <w:rsid w:val="002F6596"/>
    <w:rsid w:val="002F788B"/>
    <w:rsid w:val="002F7ABD"/>
    <w:rsid w:val="00300AA5"/>
    <w:rsid w:val="00300E49"/>
    <w:rsid w:val="00302447"/>
    <w:rsid w:val="00302FC6"/>
    <w:rsid w:val="00303224"/>
    <w:rsid w:val="00304EE1"/>
    <w:rsid w:val="00305568"/>
    <w:rsid w:val="0030659B"/>
    <w:rsid w:val="0030670D"/>
    <w:rsid w:val="0030685C"/>
    <w:rsid w:val="00306D06"/>
    <w:rsid w:val="0030713D"/>
    <w:rsid w:val="0030775F"/>
    <w:rsid w:val="0031052D"/>
    <w:rsid w:val="00310AD3"/>
    <w:rsid w:val="00312651"/>
    <w:rsid w:val="0031324D"/>
    <w:rsid w:val="00313CD9"/>
    <w:rsid w:val="00314140"/>
    <w:rsid w:val="00314B15"/>
    <w:rsid w:val="00316F23"/>
    <w:rsid w:val="003230A1"/>
    <w:rsid w:val="00323B91"/>
    <w:rsid w:val="00326705"/>
    <w:rsid w:val="0033088A"/>
    <w:rsid w:val="00331EF6"/>
    <w:rsid w:val="00333A77"/>
    <w:rsid w:val="00333F13"/>
    <w:rsid w:val="003375EC"/>
    <w:rsid w:val="0033764E"/>
    <w:rsid w:val="00337E98"/>
    <w:rsid w:val="00340967"/>
    <w:rsid w:val="0034163D"/>
    <w:rsid w:val="0034174F"/>
    <w:rsid w:val="003437AD"/>
    <w:rsid w:val="003444A7"/>
    <w:rsid w:val="00344E22"/>
    <w:rsid w:val="00346983"/>
    <w:rsid w:val="00346CBD"/>
    <w:rsid w:val="00347E09"/>
    <w:rsid w:val="00351F09"/>
    <w:rsid w:val="003520AA"/>
    <w:rsid w:val="003521B3"/>
    <w:rsid w:val="00352721"/>
    <w:rsid w:val="00352828"/>
    <w:rsid w:val="00353CF0"/>
    <w:rsid w:val="003550ED"/>
    <w:rsid w:val="00355138"/>
    <w:rsid w:val="0035599C"/>
    <w:rsid w:val="003637F2"/>
    <w:rsid w:val="0036495B"/>
    <w:rsid w:val="00365096"/>
    <w:rsid w:val="003659C5"/>
    <w:rsid w:val="00365C1B"/>
    <w:rsid w:val="00366292"/>
    <w:rsid w:val="003662B1"/>
    <w:rsid w:val="003674EF"/>
    <w:rsid w:val="0036797C"/>
    <w:rsid w:val="003729D0"/>
    <w:rsid w:val="00372B4B"/>
    <w:rsid w:val="00372D2D"/>
    <w:rsid w:val="00373310"/>
    <w:rsid w:val="00374BC0"/>
    <w:rsid w:val="0037629A"/>
    <w:rsid w:val="00376AB2"/>
    <w:rsid w:val="00376F92"/>
    <w:rsid w:val="00377D50"/>
    <w:rsid w:val="00380394"/>
    <w:rsid w:val="0038156C"/>
    <w:rsid w:val="003817A1"/>
    <w:rsid w:val="00381CE6"/>
    <w:rsid w:val="00382AAB"/>
    <w:rsid w:val="00383C8D"/>
    <w:rsid w:val="003848A4"/>
    <w:rsid w:val="003849ED"/>
    <w:rsid w:val="00384E93"/>
    <w:rsid w:val="00385D9B"/>
    <w:rsid w:val="00386D93"/>
    <w:rsid w:val="0038750F"/>
    <w:rsid w:val="00390848"/>
    <w:rsid w:val="00392ED7"/>
    <w:rsid w:val="00393159"/>
    <w:rsid w:val="00394305"/>
    <w:rsid w:val="00394932"/>
    <w:rsid w:val="003964DA"/>
    <w:rsid w:val="003A06BA"/>
    <w:rsid w:val="003A0DCE"/>
    <w:rsid w:val="003A272F"/>
    <w:rsid w:val="003A2C32"/>
    <w:rsid w:val="003A328F"/>
    <w:rsid w:val="003A4AA4"/>
    <w:rsid w:val="003A75F4"/>
    <w:rsid w:val="003A7B75"/>
    <w:rsid w:val="003A7D59"/>
    <w:rsid w:val="003B0F33"/>
    <w:rsid w:val="003B1525"/>
    <w:rsid w:val="003B1B13"/>
    <w:rsid w:val="003B3732"/>
    <w:rsid w:val="003B496D"/>
    <w:rsid w:val="003B54CD"/>
    <w:rsid w:val="003B57F8"/>
    <w:rsid w:val="003B656C"/>
    <w:rsid w:val="003B6D44"/>
    <w:rsid w:val="003B7978"/>
    <w:rsid w:val="003C12A5"/>
    <w:rsid w:val="003C4B18"/>
    <w:rsid w:val="003C5560"/>
    <w:rsid w:val="003C6162"/>
    <w:rsid w:val="003C63F5"/>
    <w:rsid w:val="003C6AED"/>
    <w:rsid w:val="003C6ED6"/>
    <w:rsid w:val="003C756C"/>
    <w:rsid w:val="003C7937"/>
    <w:rsid w:val="003D02DD"/>
    <w:rsid w:val="003D0917"/>
    <w:rsid w:val="003D1E45"/>
    <w:rsid w:val="003D3BE9"/>
    <w:rsid w:val="003E1304"/>
    <w:rsid w:val="003E21AD"/>
    <w:rsid w:val="003E704F"/>
    <w:rsid w:val="003F0B07"/>
    <w:rsid w:val="003F4631"/>
    <w:rsid w:val="003F5227"/>
    <w:rsid w:val="003F6064"/>
    <w:rsid w:val="003F63EF"/>
    <w:rsid w:val="003F7307"/>
    <w:rsid w:val="003F7A87"/>
    <w:rsid w:val="003F7DF3"/>
    <w:rsid w:val="004003CD"/>
    <w:rsid w:val="00400CDE"/>
    <w:rsid w:val="00400F30"/>
    <w:rsid w:val="00402239"/>
    <w:rsid w:val="004028AF"/>
    <w:rsid w:val="0040362E"/>
    <w:rsid w:val="00403990"/>
    <w:rsid w:val="00405537"/>
    <w:rsid w:val="00405C32"/>
    <w:rsid w:val="00410625"/>
    <w:rsid w:val="0041340D"/>
    <w:rsid w:val="00414C4C"/>
    <w:rsid w:val="00415A18"/>
    <w:rsid w:val="00417E47"/>
    <w:rsid w:val="0042011A"/>
    <w:rsid w:val="004232F2"/>
    <w:rsid w:val="00423DAC"/>
    <w:rsid w:val="0042405B"/>
    <w:rsid w:val="004258D2"/>
    <w:rsid w:val="00425C35"/>
    <w:rsid w:val="00426D99"/>
    <w:rsid w:val="00427A46"/>
    <w:rsid w:val="0043023E"/>
    <w:rsid w:val="00430D98"/>
    <w:rsid w:val="00432018"/>
    <w:rsid w:val="00432242"/>
    <w:rsid w:val="00432A7D"/>
    <w:rsid w:val="00434C4E"/>
    <w:rsid w:val="0043565D"/>
    <w:rsid w:val="0043799B"/>
    <w:rsid w:val="00437A9D"/>
    <w:rsid w:val="004405C1"/>
    <w:rsid w:val="0044283B"/>
    <w:rsid w:val="0044639A"/>
    <w:rsid w:val="00450962"/>
    <w:rsid w:val="00452F10"/>
    <w:rsid w:val="00454F89"/>
    <w:rsid w:val="004567CC"/>
    <w:rsid w:val="004608A4"/>
    <w:rsid w:val="00461382"/>
    <w:rsid w:val="00461620"/>
    <w:rsid w:val="00461661"/>
    <w:rsid w:val="00461CDF"/>
    <w:rsid w:val="0046252D"/>
    <w:rsid w:val="00462B19"/>
    <w:rsid w:val="004631CD"/>
    <w:rsid w:val="00464E19"/>
    <w:rsid w:val="004662BF"/>
    <w:rsid w:val="00467944"/>
    <w:rsid w:val="00470319"/>
    <w:rsid w:val="00471392"/>
    <w:rsid w:val="004739EF"/>
    <w:rsid w:val="004759D0"/>
    <w:rsid w:val="004765AA"/>
    <w:rsid w:val="00476F00"/>
    <w:rsid w:val="00480257"/>
    <w:rsid w:val="00481BDF"/>
    <w:rsid w:val="00481F1B"/>
    <w:rsid w:val="004823F3"/>
    <w:rsid w:val="00482C34"/>
    <w:rsid w:val="004858E5"/>
    <w:rsid w:val="004871BE"/>
    <w:rsid w:val="00487817"/>
    <w:rsid w:val="00487D4B"/>
    <w:rsid w:val="004917C7"/>
    <w:rsid w:val="00491D72"/>
    <w:rsid w:val="00492F86"/>
    <w:rsid w:val="00493BB7"/>
    <w:rsid w:val="0049405B"/>
    <w:rsid w:val="00494A25"/>
    <w:rsid w:val="00494B7E"/>
    <w:rsid w:val="00495732"/>
    <w:rsid w:val="00495CEC"/>
    <w:rsid w:val="00496A21"/>
    <w:rsid w:val="00496B77"/>
    <w:rsid w:val="0049772A"/>
    <w:rsid w:val="00497A90"/>
    <w:rsid w:val="004A0AF0"/>
    <w:rsid w:val="004A0CE9"/>
    <w:rsid w:val="004A13F8"/>
    <w:rsid w:val="004A1456"/>
    <w:rsid w:val="004A27F8"/>
    <w:rsid w:val="004A5F1E"/>
    <w:rsid w:val="004A67C5"/>
    <w:rsid w:val="004B0153"/>
    <w:rsid w:val="004B0354"/>
    <w:rsid w:val="004B0DC7"/>
    <w:rsid w:val="004B0FC3"/>
    <w:rsid w:val="004B2608"/>
    <w:rsid w:val="004B3EFC"/>
    <w:rsid w:val="004B5B33"/>
    <w:rsid w:val="004B6E00"/>
    <w:rsid w:val="004B71EB"/>
    <w:rsid w:val="004B7B92"/>
    <w:rsid w:val="004C01FF"/>
    <w:rsid w:val="004C1BA0"/>
    <w:rsid w:val="004C54C1"/>
    <w:rsid w:val="004C6B8E"/>
    <w:rsid w:val="004C7976"/>
    <w:rsid w:val="004D088B"/>
    <w:rsid w:val="004D28A2"/>
    <w:rsid w:val="004D6BA2"/>
    <w:rsid w:val="004E028E"/>
    <w:rsid w:val="004E07E9"/>
    <w:rsid w:val="004E3317"/>
    <w:rsid w:val="004E3970"/>
    <w:rsid w:val="004E50BD"/>
    <w:rsid w:val="004E64D5"/>
    <w:rsid w:val="004F097B"/>
    <w:rsid w:val="004F0DAA"/>
    <w:rsid w:val="004F1FF8"/>
    <w:rsid w:val="004F29AA"/>
    <w:rsid w:val="004F2A6E"/>
    <w:rsid w:val="004F3037"/>
    <w:rsid w:val="004F543E"/>
    <w:rsid w:val="004F6389"/>
    <w:rsid w:val="004F76A5"/>
    <w:rsid w:val="004F7BFC"/>
    <w:rsid w:val="005005F8"/>
    <w:rsid w:val="00501A8A"/>
    <w:rsid w:val="00501B1E"/>
    <w:rsid w:val="005079B7"/>
    <w:rsid w:val="0051022E"/>
    <w:rsid w:val="00512866"/>
    <w:rsid w:val="00512AB8"/>
    <w:rsid w:val="00514D0F"/>
    <w:rsid w:val="00516292"/>
    <w:rsid w:val="0052060D"/>
    <w:rsid w:val="005221E9"/>
    <w:rsid w:val="0052447D"/>
    <w:rsid w:val="00530CEF"/>
    <w:rsid w:val="0053541E"/>
    <w:rsid w:val="00537A44"/>
    <w:rsid w:val="00542BB5"/>
    <w:rsid w:val="005473EE"/>
    <w:rsid w:val="005477C4"/>
    <w:rsid w:val="00550BA0"/>
    <w:rsid w:val="00550CFA"/>
    <w:rsid w:val="00551DA0"/>
    <w:rsid w:val="00552A26"/>
    <w:rsid w:val="005530E9"/>
    <w:rsid w:val="0055350A"/>
    <w:rsid w:val="00553C3D"/>
    <w:rsid w:val="005544B8"/>
    <w:rsid w:val="00555DB3"/>
    <w:rsid w:val="00556FD2"/>
    <w:rsid w:val="00557DD5"/>
    <w:rsid w:val="00560620"/>
    <w:rsid w:val="00560643"/>
    <w:rsid w:val="0056105B"/>
    <w:rsid w:val="00561486"/>
    <w:rsid w:val="005614C3"/>
    <w:rsid w:val="00561872"/>
    <w:rsid w:val="00561B02"/>
    <w:rsid w:val="005633BA"/>
    <w:rsid w:val="005634B2"/>
    <w:rsid w:val="00563C8A"/>
    <w:rsid w:val="005644EA"/>
    <w:rsid w:val="00565FDA"/>
    <w:rsid w:val="00571234"/>
    <w:rsid w:val="005712A4"/>
    <w:rsid w:val="00572567"/>
    <w:rsid w:val="00576ABD"/>
    <w:rsid w:val="00577C66"/>
    <w:rsid w:val="00577F37"/>
    <w:rsid w:val="00580667"/>
    <w:rsid w:val="00580758"/>
    <w:rsid w:val="005831A6"/>
    <w:rsid w:val="005832A3"/>
    <w:rsid w:val="0058367A"/>
    <w:rsid w:val="00584FEB"/>
    <w:rsid w:val="005920F1"/>
    <w:rsid w:val="0059250A"/>
    <w:rsid w:val="005941E4"/>
    <w:rsid w:val="00594F28"/>
    <w:rsid w:val="00596652"/>
    <w:rsid w:val="005969E5"/>
    <w:rsid w:val="005A00CF"/>
    <w:rsid w:val="005A1AD7"/>
    <w:rsid w:val="005A1D50"/>
    <w:rsid w:val="005A32BA"/>
    <w:rsid w:val="005A4D51"/>
    <w:rsid w:val="005A507E"/>
    <w:rsid w:val="005A73BB"/>
    <w:rsid w:val="005B07E2"/>
    <w:rsid w:val="005B2B54"/>
    <w:rsid w:val="005B4484"/>
    <w:rsid w:val="005B5F30"/>
    <w:rsid w:val="005B6B16"/>
    <w:rsid w:val="005C0FA2"/>
    <w:rsid w:val="005C1C0C"/>
    <w:rsid w:val="005C1EB6"/>
    <w:rsid w:val="005C21B2"/>
    <w:rsid w:val="005C363C"/>
    <w:rsid w:val="005C3E55"/>
    <w:rsid w:val="005C408D"/>
    <w:rsid w:val="005C5F9E"/>
    <w:rsid w:val="005C68E0"/>
    <w:rsid w:val="005C6C82"/>
    <w:rsid w:val="005C6D91"/>
    <w:rsid w:val="005C7496"/>
    <w:rsid w:val="005C74FB"/>
    <w:rsid w:val="005C7787"/>
    <w:rsid w:val="005D04C0"/>
    <w:rsid w:val="005D1C69"/>
    <w:rsid w:val="005D262D"/>
    <w:rsid w:val="005D5647"/>
    <w:rsid w:val="005D7374"/>
    <w:rsid w:val="005D7557"/>
    <w:rsid w:val="005D7BEF"/>
    <w:rsid w:val="005E123B"/>
    <w:rsid w:val="005E275E"/>
    <w:rsid w:val="005E2915"/>
    <w:rsid w:val="005E3218"/>
    <w:rsid w:val="005E576A"/>
    <w:rsid w:val="005E5AA3"/>
    <w:rsid w:val="005F05FA"/>
    <w:rsid w:val="005F0835"/>
    <w:rsid w:val="005F0B0C"/>
    <w:rsid w:val="005F2156"/>
    <w:rsid w:val="005F2BAB"/>
    <w:rsid w:val="005F4296"/>
    <w:rsid w:val="005F4601"/>
    <w:rsid w:val="005F6245"/>
    <w:rsid w:val="005F7C47"/>
    <w:rsid w:val="0060002A"/>
    <w:rsid w:val="00600C1A"/>
    <w:rsid w:val="006023B4"/>
    <w:rsid w:val="00603F9F"/>
    <w:rsid w:val="0060446E"/>
    <w:rsid w:val="00604EF8"/>
    <w:rsid w:val="00604F2C"/>
    <w:rsid w:val="00606D42"/>
    <w:rsid w:val="00607F40"/>
    <w:rsid w:val="00610188"/>
    <w:rsid w:val="0061188E"/>
    <w:rsid w:val="00612117"/>
    <w:rsid w:val="00613FAD"/>
    <w:rsid w:val="00615193"/>
    <w:rsid w:val="0061603F"/>
    <w:rsid w:val="00617D83"/>
    <w:rsid w:val="006214B9"/>
    <w:rsid w:val="006224CA"/>
    <w:rsid w:val="0062365F"/>
    <w:rsid w:val="00623689"/>
    <w:rsid w:val="00623842"/>
    <w:rsid w:val="00623B45"/>
    <w:rsid w:val="00624C26"/>
    <w:rsid w:val="006250AC"/>
    <w:rsid w:val="00625D67"/>
    <w:rsid w:val="00626A7F"/>
    <w:rsid w:val="006303FC"/>
    <w:rsid w:val="00634905"/>
    <w:rsid w:val="00635013"/>
    <w:rsid w:val="00635A07"/>
    <w:rsid w:val="006369F2"/>
    <w:rsid w:val="00637348"/>
    <w:rsid w:val="006377E8"/>
    <w:rsid w:val="00640236"/>
    <w:rsid w:val="0064114D"/>
    <w:rsid w:val="00642457"/>
    <w:rsid w:val="00643E48"/>
    <w:rsid w:val="0064416A"/>
    <w:rsid w:val="00644288"/>
    <w:rsid w:val="0064469C"/>
    <w:rsid w:val="006448D8"/>
    <w:rsid w:val="00644956"/>
    <w:rsid w:val="00644D58"/>
    <w:rsid w:val="00645709"/>
    <w:rsid w:val="00646417"/>
    <w:rsid w:val="00646450"/>
    <w:rsid w:val="00646848"/>
    <w:rsid w:val="00646CFC"/>
    <w:rsid w:val="0064751B"/>
    <w:rsid w:val="00647681"/>
    <w:rsid w:val="00647CC3"/>
    <w:rsid w:val="006518E4"/>
    <w:rsid w:val="00651D17"/>
    <w:rsid w:val="00652544"/>
    <w:rsid w:val="00653716"/>
    <w:rsid w:val="00654DD9"/>
    <w:rsid w:val="00655185"/>
    <w:rsid w:val="006559E5"/>
    <w:rsid w:val="00656416"/>
    <w:rsid w:val="00657EEF"/>
    <w:rsid w:val="00660033"/>
    <w:rsid w:val="00661C7B"/>
    <w:rsid w:val="00661E3F"/>
    <w:rsid w:val="006623BB"/>
    <w:rsid w:val="00667770"/>
    <w:rsid w:val="00670A03"/>
    <w:rsid w:val="006726E1"/>
    <w:rsid w:val="006733C2"/>
    <w:rsid w:val="00675838"/>
    <w:rsid w:val="0067769D"/>
    <w:rsid w:val="006811B8"/>
    <w:rsid w:val="00682657"/>
    <w:rsid w:val="006826A6"/>
    <w:rsid w:val="00683778"/>
    <w:rsid w:val="00683E99"/>
    <w:rsid w:val="0068400E"/>
    <w:rsid w:val="00684474"/>
    <w:rsid w:val="00684A4B"/>
    <w:rsid w:val="006856D3"/>
    <w:rsid w:val="00686444"/>
    <w:rsid w:val="0069049A"/>
    <w:rsid w:val="00691754"/>
    <w:rsid w:val="00695680"/>
    <w:rsid w:val="006974B2"/>
    <w:rsid w:val="0069788E"/>
    <w:rsid w:val="00697BA3"/>
    <w:rsid w:val="006A1012"/>
    <w:rsid w:val="006A144A"/>
    <w:rsid w:val="006A5CFF"/>
    <w:rsid w:val="006A617A"/>
    <w:rsid w:val="006A670F"/>
    <w:rsid w:val="006B0C01"/>
    <w:rsid w:val="006B0DCC"/>
    <w:rsid w:val="006B121F"/>
    <w:rsid w:val="006B1389"/>
    <w:rsid w:val="006B2496"/>
    <w:rsid w:val="006B270E"/>
    <w:rsid w:val="006B46C4"/>
    <w:rsid w:val="006B4B64"/>
    <w:rsid w:val="006B5085"/>
    <w:rsid w:val="006B55F4"/>
    <w:rsid w:val="006B63A3"/>
    <w:rsid w:val="006B65C0"/>
    <w:rsid w:val="006B67F3"/>
    <w:rsid w:val="006B6968"/>
    <w:rsid w:val="006C02C4"/>
    <w:rsid w:val="006C316E"/>
    <w:rsid w:val="006C5E2F"/>
    <w:rsid w:val="006C6962"/>
    <w:rsid w:val="006C71ED"/>
    <w:rsid w:val="006C735D"/>
    <w:rsid w:val="006D0351"/>
    <w:rsid w:val="006D05BF"/>
    <w:rsid w:val="006D0967"/>
    <w:rsid w:val="006D0F9A"/>
    <w:rsid w:val="006D3413"/>
    <w:rsid w:val="006D376A"/>
    <w:rsid w:val="006D3B20"/>
    <w:rsid w:val="006D4B6E"/>
    <w:rsid w:val="006D5E3C"/>
    <w:rsid w:val="006D600A"/>
    <w:rsid w:val="006D7B3B"/>
    <w:rsid w:val="006D7DA4"/>
    <w:rsid w:val="006E04C6"/>
    <w:rsid w:val="006E06B1"/>
    <w:rsid w:val="006E1893"/>
    <w:rsid w:val="006E46FC"/>
    <w:rsid w:val="006E55F1"/>
    <w:rsid w:val="006E67BB"/>
    <w:rsid w:val="006E6817"/>
    <w:rsid w:val="006E6866"/>
    <w:rsid w:val="006E6E9D"/>
    <w:rsid w:val="006E777A"/>
    <w:rsid w:val="006F0042"/>
    <w:rsid w:val="006F1063"/>
    <w:rsid w:val="006F29C4"/>
    <w:rsid w:val="006F2FDB"/>
    <w:rsid w:val="006F611B"/>
    <w:rsid w:val="006F6466"/>
    <w:rsid w:val="0070135B"/>
    <w:rsid w:val="007024DE"/>
    <w:rsid w:val="00702C2E"/>
    <w:rsid w:val="00706F4C"/>
    <w:rsid w:val="00707A93"/>
    <w:rsid w:val="007114B9"/>
    <w:rsid w:val="00714D82"/>
    <w:rsid w:val="00715814"/>
    <w:rsid w:val="007175C5"/>
    <w:rsid w:val="0072003D"/>
    <w:rsid w:val="00721D13"/>
    <w:rsid w:val="007220C7"/>
    <w:rsid w:val="00724A0C"/>
    <w:rsid w:val="00726685"/>
    <w:rsid w:val="00726A04"/>
    <w:rsid w:val="00726B10"/>
    <w:rsid w:val="00727373"/>
    <w:rsid w:val="0072747E"/>
    <w:rsid w:val="007276F0"/>
    <w:rsid w:val="00730371"/>
    <w:rsid w:val="0073040B"/>
    <w:rsid w:val="007305F9"/>
    <w:rsid w:val="0073134F"/>
    <w:rsid w:val="0073195D"/>
    <w:rsid w:val="00732A29"/>
    <w:rsid w:val="00733FD5"/>
    <w:rsid w:val="00734DB5"/>
    <w:rsid w:val="007354F0"/>
    <w:rsid w:val="00735505"/>
    <w:rsid w:val="00735A3D"/>
    <w:rsid w:val="00735C5B"/>
    <w:rsid w:val="00735D01"/>
    <w:rsid w:val="00736525"/>
    <w:rsid w:val="007365C3"/>
    <w:rsid w:val="007365D4"/>
    <w:rsid w:val="007371FD"/>
    <w:rsid w:val="00737849"/>
    <w:rsid w:val="007409D9"/>
    <w:rsid w:val="00740F88"/>
    <w:rsid w:val="0074161B"/>
    <w:rsid w:val="00743510"/>
    <w:rsid w:val="00743B19"/>
    <w:rsid w:val="0074460F"/>
    <w:rsid w:val="0074544A"/>
    <w:rsid w:val="0074609A"/>
    <w:rsid w:val="00746309"/>
    <w:rsid w:val="00747548"/>
    <w:rsid w:val="00750B45"/>
    <w:rsid w:val="00750EA0"/>
    <w:rsid w:val="00752E26"/>
    <w:rsid w:val="0075472D"/>
    <w:rsid w:val="0075479F"/>
    <w:rsid w:val="00755ED6"/>
    <w:rsid w:val="00756AE4"/>
    <w:rsid w:val="00756CDF"/>
    <w:rsid w:val="00757493"/>
    <w:rsid w:val="00757587"/>
    <w:rsid w:val="00757BC6"/>
    <w:rsid w:val="00763B08"/>
    <w:rsid w:val="00764DBE"/>
    <w:rsid w:val="0076506E"/>
    <w:rsid w:val="0076582F"/>
    <w:rsid w:val="0076608A"/>
    <w:rsid w:val="00766B21"/>
    <w:rsid w:val="00767382"/>
    <w:rsid w:val="007676EA"/>
    <w:rsid w:val="00767733"/>
    <w:rsid w:val="00767F75"/>
    <w:rsid w:val="00771297"/>
    <w:rsid w:val="007713F9"/>
    <w:rsid w:val="007719A8"/>
    <w:rsid w:val="007727D5"/>
    <w:rsid w:val="00772A76"/>
    <w:rsid w:val="00772E91"/>
    <w:rsid w:val="00773FF1"/>
    <w:rsid w:val="007757BC"/>
    <w:rsid w:val="00777EDB"/>
    <w:rsid w:val="00781562"/>
    <w:rsid w:val="00782C7E"/>
    <w:rsid w:val="00783035"/>
    <w:rsid w:val="00783454"/>
    <w:rsid w:val="00783C3C"/>
    <w:rsid w:val="00784D04"/>
    <w:rsid w:val="00786B05"/>
    <w:rsid w:val="00787208"/>
    <w:rsid w:val="00787551"/>
    <w:rsid w:val="007879A4"/>
    <w:rsid w:val="00787F55"/>
    <w:rsid w:val="007916B4"/>
    <w:rsid w:val="007918A4"/>
    <w:rsid w:val="00793B34"/>
    <w:rsid w:val="00795D4E"/>
    <w:rsid w:val="00796CB0"/>
    <w:rsid w:val="00797CF1"/>
    <w:rsid w:val="00797DFB"/>
    <w:rsid w:val="007A0B4C"/>
    <w:rsid w:val="007A0DC9"/>
    <w:rsid w:val="007A29B9"/>
    <w:rsid w:val="007A2A6C"/>
    <w:rsid w:val="007A3D90"/>
    <w:rsid w:val="007A4059"/>
    <w:rsid w:val="007A42E3"/>
    <w:rsid w:val="007A4FEB"/>
    <w:rsid w:val="007A5E00"/>
    <w:rsid w:val="007B0C50"/>
    <w:rsid w:val="007B0E70"/>
    <w:rsid w:val="007B1A0D"/>
    <w:rsid w:val="007B23DC"/>
    <w:rsid w:val="007B45C2"/>
    <w:rsid w:val="007B4BE5"/>
    <w:rsid w:val="007B6CB1"/>
    <w:rsid w:val="007B7027"/>
    <w:rsid w:val="007B71B5"/>
    <w:rsid w:val="007C0817"/>
    <w:rsid w:val="007C14F9"/>
    <w:rsid w:val="007C15F8"/>
    <w:rsid w:val="007C26A3"/>
    <w:rsid w:val="007C2B7F"/>
    <w:rsid w:val="007C3A0D"/>
    <w:rsid w:val="007C4346"/>
    <w:rsid w:val="007C450A"/>
    <w:rsid w:val="007C5E8F"/>
    <w:rsid w:val="007C63D5"/>
    <w:rsid w:val="007C6D8F"/>
    <w:rsid w:val="007C6E98"/>
    <w:rsid w:val="007C71FE"/>
    <w:rsid w:val="007C77FD"/>
    <w:rsid w:val="007D0FE9"/>
    <w:rsid w:val="007D3264"/>
    <w:rsid w:val="007D342F"/>
    <w:rsid w:val="007D43F3"/>
    <w:rsid w:val="007D4864"/>
    <w:rsid w:val="007D6EB6"/>
    <w:rsid w:val="007D7DCC"/>
    <w:rsid w:val="007E0C85"/>
    <w:rsid w:val="007E241D"/>
    <w:rsid w:val="007E3F10"/>
    <w:rsid w:val="007E6D80"/>
    <w:rsid w:val="007F0734"/>
    <w:rsid w:val="007F0AD5"/>
    <w:rsid w:val="007F0DB4"/>
    <w:rsid w:val="007F1902"/>
    <w:rsid w:val="007F1944"/>
    <w:rsid w:val="007F1A07"/>
    <w:rsid w:val="007F2AA8"/>
    <w:rsid w:val="007F345C"/>
    <w:rsid w:val="007F6CE7"/>
    <w:rsid w:val="00801164"/>
    <w:rsid w:val="008022B4"/>
    <w:rsid w:val="00802B13"/>
    <w:rsid w:val="00802CF3"/>
    <w:rsid w:val="0080319E"/>
    <w:rsid w:val="00806E8F"/>
    <w:rsid w:val="00807048"/>
    <w:rsid w:val="008118C5"/>
    <w:rsid w:val="00812002"/>
    <w:rsid w:val="00812595"/>
    <w:rsid w:val="00814340"/>
    <w:rsid w:val="008144C0"/>
    <w:rsid w:val="00815B0D"/>
    <w:rsid w:val="00820158"/>
    <w:rsid w:val="00820728"/>
    <w:rsid w:val="00821D92"/>
    <w:rsid w:val="00821F83"/>
    <w:rsid w:val="0082224A"/>
    <w:rsid w:val="00823451"/>
    <w:rsid w:val="0082486A"/>
    <w:rsid w:val="008306EC"/>
    <w:rsid w:val="008307F0"/>
    <w:rsid w:val="00830F45"/>
    <w:rsid w:val="00831E16"/>
    <w:rsid w:val="008323C1"/>
    <w:rsid w:val="008337BB"/>
    <w:rsid w:val="00834A4D"/>
    <w:rsid w:val="00835F0D"/>
    <w:rsid w:val="008362CA"/>
    <w:rsid w:val="00836814"/>
    <w:rsid w:val="008378BF"/>
    <w:rsid w:val="008409B9"/>
    <w:rsid w:val="00840C83"/>
    <w:rsid w:val="00840F4B"/>
    <w:rsid w:val="008429F2"/>
    <w:rsid w:val="008432ED"/>
    <w:rsid w:val="00844E6D"/>
    <w:rsid w:val="00845EE5"/>
    <w:rsid w:val="00845F6A"/>
    <w:rsid w:val="00851D7D"/>
    <w:rsid w:val="00852B01"/>
    <w:rsid w:val="00853B33"/>
    <w:rsid w:val="00854E8C"/>
    <w:rsid w:val="008564B1"/>
    <w:rsid w:val="0085653B"/>
    <w:rsid w:val="00856740"/>
    <w:rsid w:val="00856BCE"/>
    <w:rsid w:val="008602C5"/>
    <w:rsid w:val="008609A8"/>
    <w:rsid w:val="00861A6A"/>
    <w:rsid w:val="008632C9"/>
    <w:rsid w:val="00863555"/>
    <w:rsid w:val="00863CED"/>
    <w:rsid w:val="008677CA"/>
    <w:rsid w:val="008721C5"/>
    <w:rsid w:val="008721E5"/>
    <w:rsid w:val="008728F6"/>
    <w:rsid w:val="00873733"/>
    <w:rsid w:val="00873DF2"/>
    <w:rsid w:val="00873ED0"/>
    <w:rsid w:val="00875304"/>
    <w:rsid w:val="0087665E"/>
    <w:rsid w:val="00877EA3"/>
    <w:rsid w:val="00881A38"/>
    <w:rsid w:val="00881DB3"/>
    <w:rsid w:val="00881DCD"/>
    <w:rsid w:val="00881E20"/>
    <w:rsid w:val="00884D3A"/>
    <w:rsid w:val="008851A6"/>
    <w:rsid w:val="0088526A"/>
    <w:rsid w:val="00886C74"/>
    <w:rsid w:val="00890011"/>
    <w:rsid w:val="00890255"/>
    <w:rsid w:val="00891A95"/>
    <w:rsid w:val="00891C81"/>
    <w:rsid w:val="00892106"/>
    <w:rsid w:val="0089386B"/>
    <w:rsid w:val="00893FBD"/>
    <w:rsid w:val="008940C6"/>
    <w:rsid w:val="00894239"/>
    <w:rsid w:val="0089479F"/>
    <w:rsid w:val="00894C6F"/>
    <w:rsid w:val="00895556"/>
    <w:rsid w:val="008972CA"/>
    <w:rsid w:val="00897975"/>
    <w:rsid w:val="008A341B"/>
    <w:rsid w:val="008A371F"/>
    <w:rsid w:val="008A3C4C"/>
    <w:rsid w:val="008A5E21"/>
    <w:rsid w:val="008A6BCE"/>
    <w:rsid w:val="008B07D1"/>
    <w:rsid w:val="008B0916"/>
    <w:rsid w:val="008B0F34"/>
    <w:rsid w:val="008B23CD"/>
    <w:rsid w:val="008B2553"/>
    <w:rsid w:val="008B29E0"/>
    <w:rsid w:val="008B2B5A"/>
    <w:rsid w:val="008B4AED"/>
    <w:rsid w:val="008B5286"/>
    <w:rsid w:val="008B5A06"/>
    <w:rsid w:val="008B71C8"/>
    <w:rsid w:val="008C0FB6"/>
    <w:rsid w:val="008C18E9"/>
    <w:rsid w:val="008C2983"/>
    <w:rsid w:val="008C3E57"/>
    <w:rsid w:val="008C459A"/>
    <w:rsid w:val="008C5B03"/>
    <w:rsid w:val="008D0A82"/>
    <w:rsid w:val="008D113C"/>
    <w:rsid w:val="008D2600"/>
    <w:rsid w:val="008D29EE"/>
    <w:rsid w:val="008D2F15"/>
    <w:rsid w:val="008D376B"/>
    <w:rsid w:val="008D446E"/>
    <w:rsid w:val="008D5C5F"/>
    <w:rsid w:val="008D5F7F"/>
    <w:rsid w:val="008D74D9"/>
    <w:rsid w:val="008D797C"/>
    <w:rsid w:val="008D7FA7"/>
    <w:rsid w:val="008E00C0"/>
    <w:rsid w:val="008E0FFF"/>
    <w:rsid w:val="008E10B8"/>
    <w:rsid w:val="008E12E9"/>
    <w:rsid w:val="008E144C"/>
    <w:rsid w:val="008E1616"/>
    <w:rsid w:val="008E16DB"/>
    <w:rsid w:val="008E1E65"/>
    <w:rsid w:val="008E3EDE"/>
    <w:rsid w:val="008E3F90"/>
    <w:rsid w:val="008E5087"/>
    <w:rsid w:val="008E6332"/>
    <w:rsid w:val="008F1AA9"/>
    <w:rsid w:val="008F2056"/>
    <w:rsid w:val="008F2108"/>
    <w:rsid w:val="008F2A5D"/>
    <w:rsid w:val="008F324B"/>
    <w:rsid w:val="008F3A77"/>
    <w:rsid w:val="008F426C"/>
    <w:rsid w:val="008F4294"/>
    <w:rsid w:val="008F470C"/>
    <w:rsid w:val="008F4941"/>
    <w:rsid w:val="008F4BBD"/>
    <w:rsid w:val="008F4C98"/>
    <w:rsid w:val="008F7555"/>
    <w:rsid w:val="00900AB1"/>
    <w:rsid w:val="0090151D"/>
    <w:rsid w:val="009018D0"/>
    <w:rsid w:val="00903226"/>
    <w:rsid w:val="00904D8E"/>
    <w:rsid w:val="009055E3"/>
    <w:rsid w:val="00905659"/>
    <w:rsid w:val="00905699"/>
    <w:rsid w:val="009070E1"/>
    <w:rsid w:val="009076C9"/>
    <w:rsid w:val="009121FF"/>
    <w:rsid w:val="009122AA"/>
    <w:rsid w:val="00912B84"/>
    <w:rsid w:val="009130B1"/>
    <w:rsid w:val="009138C5"/>
    <w:rsid w:val="00914A90"/>
    <w:rsid w:val="00917F30"/>
    <w:rsid w:val="00920094"/>
    <w:rsid w:val="009224BC"/>
    <w:rsid w:val="009232B9"/>
    <w:rsid w:val="009243BD"/>
    <w:rsid w:val="00925631"/>
    <w:rsid w:val="00925899"/>
    <w:rsid w:val="00926A69"/>
    <w:rsid w:val="009278DD"/>
    <w:rsid w:val="00930A94"/>
    <w:rsid w:val="00932AEF"/>
    <w:rsid w:val="00933276"/>
    <w:rsid w:val="00933F1D"/>
    <w:rsid w:val="00934E43"/>
    <w:rsid w:val="0093703A"/>
    <w:rsid w:val="00940786"/>
    <w:rsid w:val="00940CDB"/>
    <w:rsid w:val="0094191B"/>
    <w:rsid w:val="0094227C"/>
    <w:rsid w:val="00943283"/>
    <w:rsid w:val="00950C66"/>
    <w:rsid w:val="00950D74"/>
    <w:rsid w:val="00950FF5"/>
    <w:rsid w:val="0095183C"/>
    <w:rsid w:val="0095324A"/>
    <w:rsid w:val="00956C17"/>
    <w:rsid w:val="009570A1"/>
    <w:rsid w:val="00960A5C"/>
    <w:rsid w:val="00963029"/>
    <w:rsid w:val="009633CD"/>
    <w:rsid w:val="00964535"/>
    <w:rsid w:val="00965569"/>
    <w:rsid w:val="0096676C"/>
    <w:rsid w:val="00966F76"/>
    <w:rsid w:val="009702DB"/>
    <w:rsid w:val="009710FA"/>
    <w:rsid w:val="00971A8E"/>
    <w:rsid w:val="00972A63"/>
    <w:rsid w:val="009733C5"/>
    <w:rsid w:val="00973423"/>
    <w:rsid w:val="009738F9"/>
    <w:rsid w:val="0097449E"/>
    <w:rsid w:val="00976841"/>
    <w:rsid w:val="00976A90"/>
    <w:rsid w:val="00977413"/>
    <w:rsid w:val="009775D8"/>
    <w:rsid w:val="0098030C"/>
    <w:rsid w:val="009808DB"/>
    <w:rsid w:val="009813D6"/>
    <w:rsid w:val="00981E8B"/>
    <w:rsid w:val="0098236A"/>
    <w:rsid w:val="00984356"/>
    <w:rsid w:val="00990E56"/>
    <w:rsid w:val="009914BE"/>
    <w:rsid w:val="00991FB6"/>
    <w:rsid w:val="009929CA"/>
    <w:rsid w:val="009932EF"/>
    <w:rsid w:val="00993747"/>
    <w:rsid w:val="009940E6"/>
    <w:rsid w:val="0099431C"/>
    <w:rsid w:val="009955A1"/>
    <w:rsid w:val="009A1A34"/>
    <w:rsid w:val="009A4095"/>
    <w:rsid w:val="009A6C31"/>
    <w:rsid w:val="009A7DC0"/>
    <w:rsid w:val="009B0347"/>
    <w:rsid w:val="009B2D56"/>
    <w:rsid w:val="009B309B"/>
    <w:rsid w:val="009B446E"/>
    <w:rsid w:val="009B5047"/>
    <w:rsid w:val="009B61FF"/>
    <w:rsid w:val="009B6390"/>
    <w:rsid w:val="009C0078"/>
    <w:rsid w:val="009C01DE"/>
    <w:rsid w:val="009C2203"/>
    <w:rsid w:val="009C23B3"/>
    <w:rsid w:val="009C50C7"/>
    <w:rsid w:val="009C7092"/>
    <w:rsid w:val="009C7A2F"/>
    <w:rsid w:val="009D04D3"/>
    <w:rsid w:val="009D0ACD"/>
    <w:rsid w:val="009D0D71"/>
    <w:rsid w:val="009D1BEF"/>
    <w:rsid w:val="009D21D6"/>
    <w:rsid w:val="009D2AE2"/>
    <w:rsid w:val="009D319C"/>
    <w:rsid w:val="009D4AFD"/>
    <w:rsid w:val="009D5EEC"/>
    <w:rsid w:val="009D6374"/>
    <w:rsid w:val="009E2CB7"/>
    <w:rsid w:val="009E35D0"/>
    <w:rsid w:val="009E5F9F"/>
    <w:rsid w:val="009E6450"/>
    <w:rsid w:val="009E7549"/>
    <w:rsid w:val="009F0FBF"/>
    <w:rsid w:val="009F2CE3"/>
    <w:rsid w:val="009F36B3"/>
    <w:rsid w:val="009F37BA"/>
    <w:rsid w:val="009F46ED"/>
    <w:rsid w:val="009F484E"/>
    <w:rsid w:val="009F55F5"/>
    <w:rsid w:val="009F6DEE"/>
    <w:rsid w:val="009F71EB"/>
    <w:rsid w:val="00A0249A"/>
    <w:rsid w:val="00A02C1C"/>
    <w:rsid w:val="00A03784"/>
    <w:rsid w:val="00A03E9E"/>
    <w:rsid w:val="00A058B0"/>
    <w:rsid w:val="00A05F6B"/>
    <w:rsid w:val="00A06F72"/>
    <w:rsid w:val="00A06FB8"/>
    <w:rsid w:val="00A10212"/>
    <w:rsid w:val="00A10438"/>
    <w:rsid w:val="00A1097B"/>
    <w:rsid w:val="00A14121"/>
    <w:rsid w:val="00A15075"/>
    <w:rsid w:val="00A163DF"/>
    <w:rsid w:val="00A178C8"/>
    <w:rsid w:val="00A17B66"/>
    <w:rsid w:val="00A17FCA"/>
    <w:rsid w:val="00A22358"/>
    <w:rsid w:val="00A226BA"/>
    <w:rsid w:val="00A22874"/>
    <w:rsid w:val="00A2318F"/>
    <w:rsid w:val="00A239C6"/>
    <w:rsid w:val="00A23CA5"/>
    <w:rsid w:val="00A24200"/>
    <w:rsid w:val="00A250D7"/>
    <w:rsid w:val="00A26CF7"/>
    <w:rsid w:val="00A26DC5"/>
    <w:rsid w:val="00A335A5"/>
    <w:rsid w:val="00A34785"/>
    <w:rsid w:val="00A40385"/>
    <w:rsid w:val="00A41484"/>
    <w:rsid w:val="00A41635"/>
    <w:rsid w:val="00A43919"/>
    <w:rsid w:val="00A4414F"/>
    <w:rsid w:val="00A44419"/>
    <w:rsid w:val="00A4507D"/>
    <w:rsid w:val="00A45E7C"/>
    <w:rsid w:val="00A46E8A"/>
    <w:rsid w:val="00A47812"/>
    <w:rsid w:val="00A4793D"/>
    <w:rsid w:val="00A503FA"/>
    <w:rsid w:val="00A50CAD"/>
    <w:rsid w:val="00A52634"/>
    <w:rsid w:val="00A5265A"/>
    <w:rsid w:val="00A53576"/>
    <w:rsid w:val="00A54D95"/>
    <w:rsid w:val="00A566DB"/>
    <w:rsid w:val="00A57357"/>
    <w:rsid w:val="00A57402"/>
    <w:rsid w:val="00A6344A"/>
    <w:rsid w:val="00A6472F"/>
    <w:rsid w:val="00A64D8C"/>
    <w:rsid w:val="00A667A4"/>
    <w:rsid w:val="00A67C10"/>
    <w:rsid w:val="00A71439"/>
    <w:rsid w:val="00A72615"/>
    <w:rsid w:val="00A726E6"/>
    <w:rsid w:val="00A73398"/>
    <w:rsid w:val="00A75194"/>
    <w:rsid w:val="00A77F97"/>
    <w:rsid w:val="00A81221"/>
    <w:rsid w:val="00A82154"/>
    <w:rsid w:val="00A82675"/>
    <w:rsid w:val="00A85D75"/>
    <w:rsid w:val="00A85D8B"/>
    <w:rsid w:val="00A87019"/>
    <w:rsid w:val="00A87E91"/>
    <w:rsid w:val="00A91DB5"/>
    <w:rsid w:val="00A92159"/>
    <w:rsid w:val="00A922D6"/>
    <w:rsid w:val="00A92500"/>
    <w:rsid w:val="00A93E50"/>
    <w:rsid w:val="00A94304"/>
    <w:rsid w:val="00A95022"/>
    <w:rsid w:val="00A96C4D"/>
    <w:rsid w:val="00A9725E"/>
    <w:rsid w:val="00A976C5"/>
    <w:rsid w:val="00AA02DC"/>
    <w:rsid w:val="00AA1632"/>
    <w:rsid w:val="00AA1B9D"/>
    <w:rsid w:val="00AA20CF"/>
    <w:rsid w:val="00AA596C"/>
    <w:rsid w:val="00AA7AB6"/>
    <w:rsid w:val="00AA7B9D"/>
    <w:rsid w:val="00AA7CB5"/>
    <w:rsid w:val="00AB03F0"/>
    <w:rsid w:val="00AB3D1C"/>
    <w:rsid w:val="00AB4439"/>
    <w:rsid w:val="00AB4BF0"/>
    <w:rsid w:val="00AB50EC"/>
    <w:rsid w:val="00AB541F"/>
    <w:rsid w:val="00AC0E95"/>
    <w:rsid w:val="00AC1768"/>
    <w:rsid w:val="00AC22DD"/>
    <w:rsid w:val="00AC3245"/>
    <w:rsid w:val="00AC3426"/>
    <w:rsid w:val="00AC3FDC"/>
    <w:rsid w:val="00AC533B"/>
    <w:rsid w:val="00AC7CFD"/>
    <w:rsid w:val="00AD02D7"/>
    <w:rsid w:val="00AD0397"/>
    <w:rsid w:val="00AD055A"/>
    <w:rsid w:val="00AD2BBA"/>
    <w:rsid w:val="00AD3A05"/>
    <w:rsid w:val="00AD489F"/>
    <w:rsid w:val="00AD5645"/>
    <w:rsid w:val="00AD6C12"/>
    <w:rsid w:val="00AE0396"/>
    <w:rsid w:val="00AE1E5C"/>
    <w:rsid w:val="00AE2360"/>
    <w:rsid w:val="00AE38E0"/>
    <w:rsid w:val="00AE3A0D"/>
    <w:rsid w:val="00AE628D"/>
    <w:rsid w:val="00AE6F06"/>
    <w:rsid w:val="00AE70D5"/>
    <w:rsid w:val="00AE757E"/>
    <w:rsid w:val="00AE7C37"/>
    <w:rsid w:val="00AE7E22"/>
    <w:rsid w:val="00AF019A"/>
    <w:rsid w:val="00AF06AD"/>
    <w:rsid w:val="00AF109D"/>
    <w:rsid w:val="00AF3433"/>
    <w:rsid w:val="00AF50F1"/>
    <w:rsid w:val="00AF6166"/>
    <w:rsid w:val="00B00055"/>
    <w:rsid w:val="00B0084C"/>
    <w:rsid w:val="00B00FFD"/>
    <w:rsid w:val="00B013ED"/>
    <w:rsid w:val="00B02348"/>
    <w:rsid w:val="00B0255B"/>
    <w:rsid w:val="00B02935"/>
    <w:rsid w:val="00B02D43"/>
    <w:rsid w:val="00B032F4"/>
    <w:rsid w:val="00B05C0E"/>
    <w:rsid w:val="00B05DA1"/>
    <w:rsid w:val="00B06C96"/>
    <w:rsid w:val="00B0721F"/>
    <w:rsid w:val="00B078A4"/>
    <w:rsid w:val="00B07F74"/>
    <w:rsid w:val="00B117DF"/>
    <w:rsid w:val="00B13022"/>
    <w:rsid w:val="00B1492E"/>
    <w:rsid w:val="00B225A0"/>
    <w:rsid w:val="00B22B0C"/>
    <w:rsid w:val="00B22F02"/>
    <w:rsid w:val="00B232ED"/>
    <w:rsid w:val="00B23472"/>
    <w:rsid w:val="00B27C52"/>
    <w:rsid w:val="00B3057F"/>
    <w:rsid w:val="00B30765"/>
    <w:rsid w:val="00B30CA4"/>
    <w:rsid w:val="00B3110D"/>
    <w:rsid w:val="00B314DC"/>
    <w:rsid w:val="00B31532"/>
    <w:rsid w:val="00B3333C"/>
    <w:rsid w:val="00B35434"/>
    <w:rsid w:val="00B355D6"/>
    <w:rsid w:val="00B36D5A"/>
    <w:rsid w:val="00B411B6"/>
    <w:rsid w:val="00B45E5A"/>
    <w:rsid w:val="00B46EEA"/>
    <w:rsid w:val="00B505C4"/>
    <w:rsid w:val="00B5224C"/>
    <w:rsid w:val="00B540D9"/>
    <w:rsid w:val="00B559AE"/>
    <w:rsid w:val="00B560B8"/>
    <w:rsid w:val="00B61127"/>
    <w:rsid w:val="00B61982"/>
    <w:rsid w:val="00B61C99"/>
    <w:rsid w:val="00B624A1"/>
    <w:rsid w:val="00B635F4"/>
    <w:rsid w:val="00B6380D"/>
    <w:rsid w:val="00B64A17"/>
    <w:rsid w:val="00B64AD3"/>
    <w:rsid w:val="00B6730A"/>
    <w:rsid w:val="00B67628"/>
    <w:rsid w:val="00B677BA"/>
    <w:rsid w:val="00B7291A"/>
    <w:rsid w:val="00B7355E"/>
    <w:rsid w:val="00B73864"/>
    <w:rsid w:val="00B74689"/>
    <w:rsid w:val="00B748A7"/>
    <w:rsid w:val="00B74BDF"/>
    <w:rsid w:val="00B7515E"/>
    <w:rsid w:val="00B753C1"/>
    <w:rsid w:val="00B75884"/>
    <w:rsid w:val="00B75D55"/>
    <w:rsid w:val="00B766AA"/>
    <w:rsid w:val="00B7688B"/>
    <w:rsid w:val="00B80879"/>
    <w:rsid w:val="00B814BA"/>
    <w:rsid w:val="00B818AF"/>
    <w:rsid w:val="00B81AEB"/>
    <w:rsid w:val="00B82D16"/>
    <w:rsid w:val="00B839F6"/>
    <w:rsid w:val="00B83C9A"/>
    <w:rsid w:val="00B85FEB"/>
    <w:rsid w:val="00B8690B"/>
    <w:rsid w:val="00B8731F"/>
    <w:rsid w:val="00B90797"/>
    <w:rsid w:val="00B90E67"/>
    <w:rsid w:val="00B934CD"/>
    <w:rsid w:val="00B938B0"/>
    <w:rsid w:val="00B94DC8"/>
    <w:rsid w:val="00B958D9"/>
    <w:rsid w:val="00B95DB0"/>
    <w:rsid w:val="00B974FC"/>
    <w:rsid w:val="00B976E8"/>
    <w:rsid w:val="00BA0912"/>
    <w:rsid w:val="00BA127F"/>
    <w:rsid w:val="00BA1633"/>
    <w:rsid w:val="00BA1EC0"/>
    <w:rsid w:val="00BA474C"/>
    <w:rsid w:val="00BA5861"/>
    <w:rsid w:val="00BA6459"/>
    <w:rsid w:val="00BA6640"/>
    <w:rsid w:val="00BA7505"/>
    <w:rsid w:val="00BA78DD"/>
    <w:rsid w:val="00BA7A1C"/>
    <w:rsid w:val="00BB0001"/>
    <w:rsid w:val="00BB071C"/>
    <w:rsid w:val="00BB178A"/>
    <w:rsid w:val="00BB33B7"/>
    <w:rsid w:val="00BB38C2"/>
    <w:rsid w:val="00BB6647"/>
    <w:rsid w:val="00BC01D9"/>
    <w:rsid w:val="00BC06A2"/>
    <w:rsid w:val="00BC0721"/>
    <w:rsid w:val="00BC3581"/>
    <w:rsid w:val="00BC36A9"/>
    <w:rsid w:val="00BC4B74"/>
    <w:rsid w:val="00BC4F71"/>
    <w:rsid w:val="00BC4F7D"/>
    <w:rsid w:val="00BD003C"/>
    <w:rsid w:val="00BD08D6"/>
    <w:rsid w:val="00BD0BB7"/>
    <w:rsid w:val="00BD2155"/>
    <w:rsid w:val="00BD22C0"/>
    <w:rsid w:val="00BD2A02"/>
    <w:rsid w:val="00BD36B0"/>
    <w:rsid w:val="00BD3B79"/>
    <w:rsid w:val="00BD4EE8"/>
    <w:rsid w:val="00BD53B6"/>
    <w:rsid w:val="00BD6448"/>
    <w:rsid w:val="00BD685C"/>
    <w:rsid w:val="00BE0017"/>
    <w:rsid w:val="00BE0072"/>
    <w:rsid w:val="00BE0EDD"/>
    <w:rsid w:val="00BE12CE"/>
    <w:rsid w:val="00BE23EC"/>
    <w:rsid w:val="00BE2D60"/>
    <w:rsid w:val="00BE3E54"/>
    <w:rsid w:val="00BE42B6"/>
    <w:rsid w:val="00BE501D"/>
    <w:rsid w:val="00BE54A7"/>
    <w:rsid w:val="00BE64AC"/>
    <w:rsid w:val="00BE6DE2"/>
    <w:rsid w:val="00BF020F"/>
    <w:rsid w:val="00BF1584"/>
    <w:rsid w:val="00BF2E01"/>
    <w:rsid w:val="00BF3F18"/>
    <w:rsid w:val="00BF4465"/>
    <w:rsid w:val="00BF6C2F"/>
    <w:rsid w:val="00BF6C97"/>
    <w:rsid w:val="00C00CAA"/>
    <w:rsid w:val="00C01495"/>
    <w:rsid w:val="00C0359B"/>
    <w:rsid w:val="00C0494B"/>
    <w:rsid w:val="00C053CF"/>
    <w:rsid w:val="00C0564D"/>
    <w:rsid w:val="00C05B1B"/>
    <w:rsid w:val="00C06727"/>
    <w:rsid w:val="00C06A9E"/>
    <w:rsid w:val="00C12824"/>
    <w:rsid w:val="00C159A9"/>
    <w:rsid w:val="00C1691A"/>
    <w:rsid w:val="00C17C4D"/>
    <w:rsid w:val="00C17D3E"/>
    <w:rsid w:val="00C209A9"/>
    <w:rsid w:val="00C21034"/>
    <w:rsid w:val="00C2191B"/>
    <w:rsid w:val="00C21F15"/>
    <w:rsid w:val="00C223A2"/>
    <w:rsid w:val="00C228FB"/>
    <w:rsid w:val="00C229C8"/>
    <w:rsid w:val="00C2514C"/>
    <w:rsid w:val="00C27472"/>
    <w:rsid w:val="00C30BF7"/>
    <w:rsid w:val="00C31479"/>
    <w:rsid w:val="00C33DBD"/>
    <w:rsid w:val="00C356C6"/>
    <w:rsid w:val="00C36BEE"/>
    <w:rsid w:val="00C40686"/>
    <w:rsid w:val="00C40FF7"/>
    <w:rsid w:val="00C42197"/>
    <w:rsid w:val="00C42602"/>
    <w:rsid w:val="00C42AE9"/>
    <w:rsid w:val="00C43068"/>
    <w:rsid w:val="00C45E74"/>
    <w:rsid w:val="00C466BC"/>
    <w:rsid w:val="00C47ED2"/>
    <w:rsid w:val="00C51F2B"/>
    <w:rsid w:val="00C5208B"/>
    <w:rsid w:val="00C524CD"/>
    <w:rsid w:val="00C53153"/>
    <w:rsid w:val="00C537BC"/>
    <w:rsid w:val="00C5566A"/>
    <w:rsid w:val="00C55822"/>
    <w:rsid w:val="00C560BE"/>
    <w:rsid w:val="00C56880"/>
    <w:rsid w:val="00C6100E"/>
    <w:rsid w:val="00C612EB"/>
    <w:rsid w:val="00C614A0"/>
    <w:rsid w:val="00C63D62"/>
    <w:rsid w:val="00C6427A"/>
    <w:rsid w:val="00C6480E"/>
    <w:rsid w:val="00C64F55"/>
    <w:rsid w:val="00C66293"/>
    <w:rsid w:val="00C6659F"/>
    <w:rsid w:val="00C6716E"/>
    <w:rsid w:val="00C67477"/>
    <w:rsid w:val="00C70C12"/>
    <w:rsid w:val="00C71E9E"/>
    <w:rsid w:val="00C72785"/>
    <w:rsid w:val="00C72A31"/>
    <w:rsid w:val="00C740B8"/>
    <w:rsid w:val="00C76B49"/>
    <w:rsid w:val="00C771BC"/>
    <w:rsid w:val="00C77975"/>
    <w:rsid w:val="00C80BA4"/>
    <w:rsid w:val="00C8246B"/>
    <w:rsid w:val="00C82E82"/>
    <w:rsid w:val="00C82F3B"/>
    <w:rsid w:val="00C840CD"/>
    <w:rsid w:val="00C8424B"/>
    <w:rsid w:val="00C8499B"/>
    <w:rsid w:val="00C84FAC"/>
    <w:rsid w:val="00C863F7"/>
    <w:rsid w:val="00C91E5D"/>
    <w:rsid w:val="00C91EB7"/>
    <w:rsid w:val="00C934E4"/>
    <w:rsid w:val="00C93725"/>
    <w:rsid w:val="00C93DF0"/>
    <w:rsid w:val="00C94CCF"/>
    <w:rsid w:val="00C95A32"/>
    <w:rsid w:val="00C973D8"/>
    <w:rsid w:val="00CA11F7"/>
    <w:rsid w:val="00CA223A"/>
    <w:rsid w:val="00CA30C8"/>
    <w:rsid w:val="00CA45A2"/>
    <w:rsid w:val="00CA569D"/>
    <w:rsid w:val="00CA5FAB"/>
    <w:rsid w:val="00CA6FD5"/>
    <w:rsid w:val="00CA7F8E"/>
    <w:rsid w:val="00CB08B0"/>
    <w:rsid w:val="00CB6237"/>
    <w:rsid w:val="00CB6DD4"/>
    <w:rsid w:val="00CB6E09"/>
    <w:rsid w:val="00CC0B6C"/>
    <w:rsid w:val="00CC1786"/>
    <w:rsid w:val="00CC4841"/>
    <w:rsid w:val="00CC70AD"/>
    <w:rsid w:val="00CD170D"/>
    <w:rsid w:val="00CD1896"/>
    <w:rsid w:val="00CD209C"/>
    <w:rsid w:val="00CD467D"/>
    <w:rsid w:val="00CD48A2"/>
    <w:rsid w:val="00CD512A"/>
    <w:rsid w:val="00CD548C"/>
    <w:rsid w:val="00CD58E4"/>
    <w:rsid w:val="00CD59BA"/>
    <w:rsid w:val="00CD6798"/>
    <w:rsid w:val="00CD6CAB"/>
    <w:rsid w:val="00CE0EF1"/>
    <w:rsid w:val="00CE19D6"/>
    <w:rsid w:val="00CE1EC6"/>
    <w:rsid w:val="00CE2728"/>
    <w:rsid w:val="00CE28E4"/>
    <w:rsid w:val="00CE29E9"/>
    <w:rsid w:val="00CE32CF"/>
    <w:rsid w:val="00CE32F3"/>
    <w:rsid w:val="00CE3506"/>
    <w:rsid w:val="00CE5C92"/>
    <w:rsid w:val="00CF0A42"/>
    <w:rsid w:val="00CF13A0"/>
    <w:rsid w:val="00CF329F"/>
    <w:rsid w:val="00CF33C2"/>
    <w:rsid w:val="00CF3861"/>
    <w:rsid w:val="00CF3DFD"/>
    <w:rsid w:val="00CF3E80"/>
    <w:rsid w:val="00CF4476"/>
    <w:rsid w:val="00CF4CF5"/>
    <w:rsid w:val="00CF5CC8"/>
    <w:rsid w:val="00CF64A2"/>
    <w:rsid w:val="00CF6BDA"/>
    <w:rsid w:val="00CF7B64"/>
    <w:rsid w:val="00D03448"/>
    <w:rsid w:val="00D051F2"/>
    <w:rsid w:val="00D0536D"/>
    <w:rsid w:val="00D058AD"/>
    <w:rsid w:val="00D079AD"/>
    <w:rsid w:val="00D13690"/>
    <w:rsid w:val="00D14A5E"/>
    <w:rsid w:val="00D14C0A"/>
    <w:rsid w:val="00D17AEF"/>
    <w:rsid w:val="00D23432"/>
    <w:rsid w:val="00D23F99"/>
    <w:rsid w:val="00D2454C"/>
    <w:rsid w:val="00D2459D"/>
    <w:rsid w:val="00D24A73"/>
    <w:rsid w:val="00D25CE7"/>
    <w:rsid w:val="00D25D25"/>
    <w:rsid w:val="00D309F8"/>
    <w:rsid w:val="00D30D2F"/>
    <w:rsid w:val="00D3228A"/>
    <w:rsid w:val="00D3287B"/>
    <w:rsid w:val="00D33230"/>
    <w:rsid w:val="00D336D6"/>
    <w:rsid w:val="00D3396D"/>
    <w:rsid w:val="00D33DC9"/>
    <w:rsid w:val="00D33E89"/>
    <w:rsid w:val="00D34759"/>
    <w:rsid w:val="00D34F9F"/>
    <w:rsid w:val="00D35A6E"/>
    <w:rsid w:val="00D3718F"/>
    <w:rsid w:val="00D3785E"/>
    <w:rsid w:val="00D379F1"/>
    <w:rsid w:val="00D37FA5"/>
    <w:rsid w:val="00D40C5E"/>
    <w:rsid w:val="00D40E14"/>
    <w:rsid w:val="00D40E68"/>
    <w:rsid w:val="00D417B0"/>
    <w:rsid w:val="00D43FBE"/>
    <w:rsid w:val="00D445E8"/>
    <w:rsid w:val="00D447A7"/>
    <w:rsid w:val="00D4529F"/>
    <w:rsid w:val="00D4558F"/>
    <w:rsid w:val="00D457FF"/>
    <w:rsid w:val="00D45874"/>
    <w:rsid w:val="00D45FBA"/>
    <w:rsid w:val="00D46E59"/>
    <w:rsid w:val="00D50950"/>
    <w:rsid w:val="00D51BEF"/>
    <w:rsid w:val="00D520E1"/>
    <w:rsid w:val="00D52148"/>
    <w:rsid w:val="00D524FA"/>
    <w:rsid w:val="00D5287B"/>
    <w:rsid w:val="00D529D5"/>
    <w:rsid w:val="00D53578"/>
    <w:rsid w:val="00D54036"/>
    <w:rsid w:val="00D542D7"/>
    <w:rsid w:val="00D548E1"/>
    <w:rsid w:val="00D550A7"/>
    <w:rsid w:val="00D55B8E"/>
    <w:rsid w:val="00D56D6B"/>
    <w:rsid w:val="00D5793C"/>
    <w:rsid w:val="00D57B3D"/>
    <w:rsid w:val="00D604EA"/>
    <w:rsid w:val="00D608AC"/>
    <w:rsid w:val="00D613CF"/>
    <w:rsid w:val="00D6164C"/>
    <w:rsid w:val="00D629D0"/>
    <w:rsid w:val="00D62BE9"/>
    <w:rsid w:val="00D63415"/>
    <w:rsid w:val="00D6341D"/>
    <w:rsid w:val="00D656A2"/>
    <w:rsid w:val="00D66B2A"/>
    <w:rsid w:val="00D7159C"/>
    <w:rsid w:val="00D75BC1"/>
    <w:rsid w:val="00D77775"/>
    <w:rsid w:val="00D77D1D"/>
    <w:rsid w:val="00D80064"/>
    <w:rsid w:val="00D8045F"/>
    <w:rsid w:val="00D806A8"/>
    <w:rsid w:val="00D82AA3"/>
    <w:rsid w:val="00D83B72"/>
    <w:rsid w:val="00D85F67"/>
    <w:rsid w:val="00D8628B"/>
    <w:rsid w:val="00D90C0F"/>
    <w:rsid w:val="00D92B55"/>
    <w:rsid w:val="00D9408C"/>
    <w:rsid w:val="00D95D81"/>
    <w:rsid w:val="00D97123"/>
    <w:rsid w:val="00D97584"/>
    <w:rsid w:val="00DA2136"/>
    <w:rsid w:val="00DA36BF"/>
    <w:rsid w:val="00DA49B1"/>
    <w:rsid w:val="00DA6507"/>
    <w:rsid w:val="00DA7560"/>
    <w:rsid w:val="00DA7987"/>
    <w:rsid w:val="00DB0540"/>
    <w:rsid w:val="00DB12BE"/>
    <w:rsid w:val="00DB132C"/>
    <w:rsid w:val="00DB20F3"/>
    <w:rsid w:val="00DB328C"/>
    <w:rsid w:val="00DB34FE"/>
    <w:rsid w:val="00DB4017"/>
    <w:rsid w:val="00DB4072"/>
    <w:rsid w:val="00DB53D5"/>
    <w:rsid w:val="00DB5503"/>
    <w:rsid w:val="00DB65D9"/>
    <w:rsid w:val="00DB7687"/>
    <w:rsid w:val="00DC1415"/>
    <w:rsid w:val="00DC1F5E"/>
    <w:rsid w:val="00DC256D"/>
    <w:rsid w:val="00DC2921"/>
    <w:rsid w:val="00DC2BC6"/>
    <w:rsid w:val="00DC409E"/>
    <w:rsid w:val="00DC430B"/>
    <w:rsid w:val="00DC503C"/>
    <w:rsid w:val="00DC5F2D"/>
    <w:rsid w:val="00DC69B9"/>
    <w:rsid w:val="00DC6AEA"/>
    <w:rsid w:val="00DD09E1"/>
    <w:rsid w:val="00DD18FE"/>
    <w:rsid w:val="00DD36AA"/>
    <w:rsid w:val="00DD3778"/>
    <w:rsid w:val="00DD449A"/>
    <w:rsid w:val="00DD4E62"/>
    <w:rsid w:val="00DD5B33"/>
    <w:rsid w:val="00DD5E69"/>
    <w:rsid w:val="00DD6B1A"/>
    <w:rsid w:val="00DD7DC2"/>
    <w:rsid w:val="00DE00DD"/>
    <w:rsid w:val="00DE1A77"/>
    <w:rsid w:val="00DE29AB"/>
    <w:rsid w:val="00DE39BC"/>
    <w:rsid w:val="00DE3C49"/>
    <w:rsid w:val="00DE6008"/>
    <w:rsid w:val="00DE6562"/>
    <w:rsid w:val="00DE6911"/>
    <w:rsid w:val="00DE6F33"/>
    <w:rsid w:val="00DF134D"/>
    <w:rsid w:val="00DF1918"/>
    <w:rsid w:val="00DF3678"/>
    <w:rsid w:val="00DF44A5"/>
    <w:rsid w:val="00DF6926"/>
    <w:rsid w:val="00DF7A15"/>
    <w:rsid w:val="00E024BC"/>
    <w:rsid w:val="00E02BB9"/>
    <w:rsid w:val="00E03CB3"/>
    <w:rsid w:val="00E05548"/>
    <w:rsid w:val="00E055A7"/>
    <w:rsid w:val="00E1071E"/>
    <w:rsid w:val="00E11613"/>
    <w:rsid w:val="00E123B1"/>
    <w:rsid w:val="00E1326C"/>
    <w:rsid w:val="00E1437A"/>
    <w:rsid w:val="00E15503"/>
    <w:rsid w:val="00E16E88"/>
    <w:rsid w:val="00E21694"/>
    <w:rsid w:val="00E2188D"/>
    <w:rsid w:val="00E218F3"/>
    <w:rsid w:val="00E223BE"/>
    <w:rsid w:val="00E22B62"/>
    <w:rsid w:val="00E2410B"/>
    <w:rsid w:val="00E2443F"/>
    <w:rsid w:val="00E2474F"/>
    <w:rsid w:val="00E24AFD"/>
    <w:rsid w:val="00E25CB4"/>
    <w:rsid w:val="00E264F7"/>
    <w:rsid w:val="00E31383"/>
    <w:rsid w:val="00E3154D"/>
    <w:rsid w:val="00E32323"/>
    <w:rsid w:val="00E32C3A"/>
    <w:rsid w:val="00E32E8E"/>
    <w:rsid w:val="00E3374C"/>
    <w:rsid w:val="00E34520"/>
    <w:rsid w:val="00E34AF3"/>
    <w:rsid w:val="00E35BC0"/>
    <w:rsid w:val="00E36418"/>
    <w:rsid w:val="00E37F17"/>
    <w:rsid w:val="00E40E4B"/>
    <w:rsid w:val="00E43C18"/>
    <w:rsid w:val="00E43D21"/>
    <w:rsid w:val="00E45AF5"/>
    <w:rsid w:val="00E47A06"/>
    <w:rsid w:val="00E47F97"/>
    <w:rsid w:val="00E54B22"/>
    <w:rsid w:val="00E54B33"/>
    <w:rsid w:val="00E54E10"/>
    <w:rsid w:val="00E559C7"/>
    <w:rsid w:val="00E56176"/>
    <w:rsid w:val="00E5665D"/>
    <w:rsid w:val="00E56A18"/>
    <w:rsid w:val="00E56C2F"/>
    <w:rsid w:val="00E6011A"/>
    <w:rsid w:val="00E602D7"/>
    <w:rsid w:val="00E60EE1"/>
    <w:rsid w:val="00E611A9"/>
    <w:rsid w:val="00E61233"/>
    <w:rsid w:val="00E61598"/>
    <w:rsid w:val="00E61CA0"/>
    <w:rsid w:val="00E6351A"/>
    <w:rsid w:val="00E64A16"/>
    <w:rsid w:val="00E67FE4"/>
    <w:rsid w:val="00E71971"/>
    <w:rsid w:val="00E727EC"/>
    <w:rsid w:val="00E73AFC"/>
    <w:rsid w:val="00E740DB"/>
    <w:rsid w:val="00E7456D"/>
    <w:rsid w:val="00E76C3D"/>
    <w:rsid w:val="00E770B9"/>
    <w:rsid w:val="00E77A76"/>
    <w:rsid w:val="00E80F8D"/>
    <w:rsid w:val="00E81CBC"/>
    <w:rsid w:val="00E81E3C"/>
    <w:rsid w:val="00E81EFC"/>
    <w:rsid w:val="00E8358C"/>
    <w:rsid w:val="00E83E02"/>
    <w:rsid w:val="00E83EE5"/>
    <w:rsid w:val="00E84097"/>
    <w:rsid w:val="00E87F0A"/>
    <w:rsid w:val="00E900D0"/>
    <w:rsid w:val="00E902BB"/>
    <w:rsid w:val="00E90B5F"/>
    <w:rsid w:val="00E90B70"/>
    <w:rsid w:val="00E9151A"/>
    <w:rsid w:val="00E94538"/>
    <w:rsid w:val="00E96334"/>
    <w:rsid w:val="00E96FA1"/>
    <w:rsid w:val="00E973AA"/>
    <w:rsid w:val="00EA11C7"/>
    <w:rsid w:val="00EA21C2"/>
    <w:rsid w:val="00EA2BDA"/>
    <w:rsid w:val="00EA49DB"/>
    <w:rsid w:val="00EA4A9F"/>
    <w:rsid w:val="00EA57BC"/>
    <w:rsid w:val="00EA5D5B"/>
    <w:rsid w:val="00EA613A"/>
    <w:rsid w:val="00EA6B07"/>
    <w:rsid w:val="00EB00BE"/>
    <w:rsid w:val="00EB0192"/>
    <w:rsid w:val="00EB20B8"/>
    <w:rsid w:val="00EB2FCB"/>
    <w:rsid w:val="00EB3383"/>
    <w:rsid w:val="00EB3684"/>
    <w:rsid w:val="00EB36E4"/>
    <w:rsid w:val="00EB3E35"/>
    <w:rsid w:val="00EB4E3A"/>
    <w:rsid w:val="00EB57D5"/>
    <w:rsid w:val="00EB5937"/>
    <w:rsid w:val="00EB5E80"/>
    <w:rsid w:val="00EB62CD"/>
    <w:rsid w:val="00EB716F"/>
    <w:rsid w:val="00EC1188"/>
    <w:rsid w:val="00EC2A94"/>
    <w:rsid w:val="00EC458B"/>
    <w:rsid w:val="00EC7067"/>
    <w:rsid w:val="00ED13CE"/>
    <w:rsid w:val="00ED1CD6"/>
    <w:rsid w:val="00ED4AB0"/>
    <w:rsid w:val="00ED4F60"/>
    <w:rsid w:val="00ED55DD"/>
    <w:rsid w:val="00ED6305"/>
    <w:rsid w:val="00ED6E58"/>
    <w:rsid w:val="00EE03EF"/>
    <w:rsid w:val="00EE098A"/>
    <w:rsid w:val="00EE0CD6"/>
    <w:rsid w:val="00EE1934"/>
    <w:rsid w:val="00EE2F2B"/>
    <w:rsid w:val="00EE39BE"/>
    <w:rsid w:val="00EE40D6"/>
    <w:rsid w:val="00EE662F"/>
    <w:rsid w:val="00EE66C6"/>
    <w:rsid w:val="00EF0123"/>
    <w:rsid w:val="00EF0340"/>
    <w:rsid w:val="00EF2780"/>
    <w:rsid w:val="00EF5980"/>
    <w:rsid w:val="00EF59EE"/>
    <w:rsid w:val="00EF677E"/>
    <w:rsid w:val="00EF6D66"/>
    <w:rsid w:val="00F00D50"/>
    <w:rsid w:val="00F021D6"/>
    <w:rsid w:val="00F027CC"/>
    <w:rsid w:val="00F03862"/>
    <w:rsid w:val="00F03DFD"/>
    <w:rsid w:val="00F04958"/>
    <w:rsid w:val="00F04B7E"/>
    <w:rsid w:val="00F04CD2"/>
    <w:rsid w:val="00F050F8"/>
    <w:rsid w:val="00F06797"/>
    <w:rsid w:val="00F10A44"/>
    <w:rsid w:val="00F11E1A"/>
    <w:rsid w:val="00F12ED5"/>
    <w:rsid w:val="00F15358"/>
    <w:rsid w:val="00F16C59"/>
    <w:rsid w:val="00F17D49"/>
    <w:rsid w:val="00F17D97"/>
    <w:rsid w:val="00F22C8A"/>
    <w:rsid w:val="00F22E3F"/>
    <w:rsid w:val="00F24801"/>
    <w:rsid w:val="00F24CF5"/>
    <w:rsid w:val="00F2550C"/>
    <w:rsid w:val="00F25E14"/>
    <w:rsid w:val="00F25F8A"/>
    <w:rsid w:val="00F26681"/>
    <w:rsid w:val="00F27015"/>
    <w:rsid w:val="00F3175B"/>
    <w:rsid w:val="00F32D33"/>
    <w:rsid w:val="00F333BB"/>
    <w:rsid w:val="00F3422D"/>
    <w:rsid w:val="00F35738"/>
    <w:rsid w:val="00F35889"/>
    <w:rsid w:val="00F3789E"/>
    <w:rsid w:val="00F4230C"/>
    <w:rsid w:val="00F425CE"/>
    <w:rsid w:val="00F463DF"/>
    <w:rsid w:val="00F4718D"/>
    <w:rsid w:val="00F50841"/>
    <w:rsid w:val="00F50DD5"/>
    <w:rsid w:val="00F514FD"/>
    <w:rsid w:val="00F547C0"/>
    <w:rsid w:val="00F54A5E"/>
    <w:rsid w:val="00F55C88"/>
    <w:rsid w:val="00F5695A"/>
    <w:rsid w:val="00F57937"/>
    <w:rsid w:val="00F6047F"/>
    <w:rsid w:val="00F60813"/>
    <w:rsid w:val="00F60EC2"/>
    <w:rsid w:val="00F61299"/>
    <w:rsid w:val="00F61520"/>
    <w:rsid w:val="00F6389F"/>
    <w:rsid w:val="00F63F27"/>
    <w:rsid w:val="00F649E9"/>
    <w:rsid w:val="00F64CB2"/>
    <w:rsid w:val="00F64D23"/>
    <w:rsid w:val="00F64DDF"/>
    <w:rsid w:val="00F65D61"/>
    <w:rsid w:val="00F67EE7"/>
    <w:rsid w:val="00F705F6"/>
    <w:rsid w:val="00F72212"/>
    <w:rsid w:val="00F74E6F"/>
    <w:rsid w:val="00F760A4"/>
    <w:rsid w:val="00F7695F"/>
    <w:rsid w:val="00F772EF"/>
    <w:rsid w:val="00F801C9"/>
    <w:rsid w:val="00F81126"/>
    <w:rsid w:val="00F8135E"/>
    <w:rsid w:val="00F81991"/>
    <w:rsid w:val="00F81D8C"/>
    <w:rsid w:val="00F82459"/>
    <w:rsid w:val="00F83BE8"/>
    <w:rsid w:val="00F8638C"/>
    <w:rsid w:val="00F86B17"/>
    <w:rsid w:val="00F86B2B"/>
    <w:rsid w:val="00F90119"/>
    <w:rsid w:val="00F926D2"/>
    <w:rsid w:val="00F93872"/>
    <w:rsid w:val="00F9395D"/>
    <w:rsid w:val="00F942F3"/>
    <w:rsid w:val="00F9480C"/>
    <w:rsid w:val="00F97197"/>
    <w:rsid w:val="00F971F3"/>
    <w:rsid w:val="00F97D17"/>
    <w:rsid w:val="00FA0521"/>
    <w:rsid w:val="00FA0F7F"/>
    <w:rsid w:val="00FA1466"/>
    <w:rsid w:val="00FA1C99"/>
    <w:rsid w:val="00FA20D3"/>
    <w:rsid w:val="00FA3065"/>
    <w:rsid w:val="00FA3407"/>
    <w:rsid w:val="00FA510A"/>
    <w:rsid w:val="00FA623C"/>
    <w:rsid w:val="00FA7B6A"/>
    <w:rsid w:val="00FB07E5"/>
    <w:rsid w:val="00FB0B90"/>
    <w:rsid w:val="00FB2B0D"/>
    <w:rsid w:val="00FC1148"/>
    <w:rsid w:val="00FC2376"/>
    <w:rsid w:val="00FC47E4"/>
    <w:rsid w:val="00FC5F60"/>
    <w:rsid w:val="00FC77DA"/>
    <w:rsid w:val="00FD1958"/>
    <w:rsid w:val="00FD2F21"/>
    <w:rsid w:val="00FD34D3"/>
    <w:rsid w:val="00FD67CA"/>
    <w:rsid w:val="00FD68B7"/>
    <w:rsid w:val="00FD72A7"/>
    <w:rsid w:val="00FD7A0F"/>
    <w:rsid w:val="00FE0A06"/>
    <w:rsid w:val="00FE24B8"/>
    <w:rsid w:val="00FE36D3"/>
    <w:rsid w:val="00FE3ADB"/>
    <w:rsid w:val="00FE5636"/>
    <w:rsid w:val="00FE6885"/>
    <w:rsid w:val="00FE6A03"/>
    <w:rsid w:val="00FE7780"/>
    <w:rsid w:val="00FF13A7"/>
    <w:rsid w:val="00FF2ECB"/>
    <w:rsid w:val="00FF462B"/>
    <w:rsid w:val="00FF6004"/>
    <w:rsid w:val="00FF640B"/>
    <w:rsid w:val="00FF6547"/>
    <w:rsid w:val="00FF66D3"/>
    <w:rsid w:val="00FF67BD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B9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687E"/>
    <w:pPr>
      <w:keepNext/>
      <w:widowControl w:val="0"/>
      <w:suppressAutoHyphens/>
      <w:spacing w:before="240" w:after="60"/>
      <w:outlineLvl w:val="0"/>
    </w:pPr>
    <w:rPr>
      <w:rFonts w:ascii="Cambria" w:hAnsi="Cambria" w:cs="Mangal"/>
      <w:b/>
      <w:bCs/>
      <w:kern w:val="32"/>
      <w:sz w:val="32"/>
      <w:szCs w:val="29"/>
      <w:lang w:eastAsia="hi-IN" w:bidi="hi-IN"/>
    </w:rPr>
  </w:style>
  <w:style w:type="paragraph" w:styleId="3">
    <w:name w:val="heading 3"/>
    <w:basedOn w:val="a"/>
    <w:next w:val="a0"/>
    <w:link w:val="30"/>
    <w:qFormat/>
    <w:rsid w:val="0018687E"/>
    <w:pPr>
      <w:keepNext/>
      <w:spacing w:before="240" w:after="60"/>
      <w:outlineLvl w:val="2"/>
    </w:pPr>
    <w:rPr>
      <w:rFonts w:ascii="Arial" w:hAnsi="Arial"/>
      <w:b/>
      <w:bCs/>
      <w:kern w:val="1"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687E"/>
    <w:pPr>
      <w:widowControl w:val="0"/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8687E"/>
    <w:rPr>
      <w:rFonts w:ascii="Cambria" w:hAnsi="Cambria" w:cs="Mangal"/>
      <w:b/>
      <w:bCs/>
      <w:kern w:val="32"/>
      <w:sz w:val="32"/>
      <w:szCs w:val="29"/>
      <w:lang w:eastAsia="hi-IN" w:bidi="hi-IN"/>
    </w:rPr>
  </w:style>
  <w:style w:type="paragraph" w:styleId="a0">
    <w:name w:val="Body Text"/>
    <w:basedOn w:val="a"/>
    <w:link w:val="a4"/>
    <w:rsid w:val="005530E9"/>
    <w:pPr>
      <w:framePr w:w="4202" w:h="3768" w:hRule="exact" w:hSpace="180" w:wrap="auto" w:vAnchor="text" w:hAnchor="page" w:x="1013" w:y="155"/>
      <w:jc w:val="center"/>
    </w:pPr>
    <w:rPr>
      <w:szCs w:val="20"/>
    </w:rPr>
  </w:style>
  <w:style w:type="character" w:customStyle="1" w:styleId="a4">
    <w:name w:val="Основной текст Знак"/>
    <w:link w:val="a0"/>
    <w:rsid w:val="0018687E"/>
    <w:rPr>
      <w:sz w:val="24"/>
    </w:rPr>
  </w:style>
  <w:style w:type="character" w:customStyle="1" w:styleId="30">
    <w:name w:val="Заголовок 3 Знак"/>
    <w:link w:val="3"/>
    <w:rsid w:val="0018687E"/>
    <w:rPr>
      <w:rFonts w:ascii="Arial" w:hAnsi="Arial" w:cs="Arial"/>
      <w:b/>
      <w:bCs/>
      <w:kern w:val="1"/>
      <w:sz w:val="26"/>
      <w:szCs w:val="26"/>
      <w:lang w:eastAsia="ar-SA"/>
    </w:rPr>
  </w:style>
  <w:style w:type="character" w:customStyle="1" w:styleId="50">
    <w:name w:val="Заголовок 5 Знак"/>
    <w:link w:val="5"/>
    <w:uiPriority w:val="9"/>
    <w:semiHidden/>
    <w:rsid w:val="0018687E"/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table" w:styleId="a5">
    <w:name w:val="Table Grid"/>
    <w:basedOn w:val="a2"/>
    <w:uiPriority w:val="59"/>
    <w:rsid w:val="00C03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qFormat/>
    <w:rsid w:val="005530E9"/>
    <w:pPr>
      <w:spacing w:before="120" w:after="120"/>
    </w:pPr>
    <w:rPr>
      <w:b/>
      <w:sz w:val="20"/>
      <w:szCs w:val="20"/>
    </w:rPr>
  </w:style>
  <w:style w:type="character" w:customStyle="1" w:styleId="a7">
    <w:name w:val="Название Знак"/>
    <w:link w:val="a6"/>
    <w:rsid w:val="0018687E"/>
    <w:rPr>
      <w:b/>
    </w:rPr>
  </w:style>
  <w:style w:type="paragraph" w:styleId="a8">
    <w:name w:val="header"/>
    <w:aliases w:val=" Знак4"/>
    <w:basedOn w:val="a"/>
    <w:link w:val="a9"/>
    <w:uiPriority w:val="99"/>
    <w:rsid w:val="00553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 Знак4 Знак"/>
    <w:link w:val="a8"/>
    <w:uiPriority w:val="99"/>
    <w:rsid w:val="005C74FB"/>
    <w:rPr>
      <w:sz w:val="24"/>
      <w:szCs w:val="24"/>
    </w:rPr>
  </w:style>
  <w:style w:type="character" w:styleId="aa">
    <w:name w:val="page number"/>
    <w:basedOn w:val="a1"/>
    <w:rsid w:val="005530E9"/>
  </w:style>
  <w:style w:type="paragraph" w:customStyle="1" w:styleId="2">
    <w:name w:val="Обычный (веб)2"/>
    <w:basedOn w:val="a"/>
    <w:rsid w:val="005530E9"/>
    <w:pPr>
      <w:ind w:firstLine="720"/>
    </w:pPr>
    <w:rPr>
      <w:sz w:val="20"/>
      <w:szCs w:val="20"/>
    </w:rPr>
  </w:style>
  <w:style w:type="paragraph" w:customStyle="1" w:styleId="11">
    <w:name w:val="Обычный1"/>
    <w:rsid w:val="005530E9"/>
    <w:pPr>
      <w:ind w:firstLine="567"/>
      <w:jc w:val="both"/>
    </w:pPr>
    <w:rPr>
      <w:sz w:val="28"/>
      <w:lang w:eastAsia="ko-KR"/>
    </w:rPr>
  </w:style>
  <w:style w:type="paragraph" w:styleId="ab">
    <w:name w:val="Body Text Indent"/>
    <w:basedOn w:val="a"/>
    <w:link w:val="ac"/>
    <w:rsid w:val="005530E9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18687E"/>
    <w:rPr>
      <w:sz w:val="24"/>
      <w:szCs w:val="24"/>
    </w:rPr>
  </w:style>
  <w:style w:type="paragraph" w:styleId="20">
    <w:name w:val="Body Text Indent 2"/>
    <w:basedOn w:val="a"/>
    <w:link w:val="21"/>
    <w:rsid w:val="005530E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18687E"/>
    <w:rPr>
      <w:sz w:val="24"/>
      <w:szCs w:val="24"/>
    </w:rPr>
  </w:style>
  <w:style w:type="paragraph" w:styleId="31">
    <w:name w:val="Body Text 3"/>
    <w:basedOn w:val="a"/>
    <w:link w:val="32"/>
    <w:rsid w:val="005530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8687E"/>
    <w:rPr>
      <w:sz w:val="16"/>
      <w:szCs w:val="16"/>
    </w:rPr>
  </w:style>
  <w:style w:type="paragraph" w:styleId="ad">
    <w:name w:val="footer"/>
    <w:basedOn w:val="a"/>
    <w:link w:val="ae"/>
    <w:rsid w:val="005530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18687E"/>
    <w:rPr>
      <w:sz w:val="24"/>
      <w:szCs w:val="24"/>
    </w:rPr>
  </w:style>
  <w:style w:type="paragraph" w:customStyle="1" w:styleId="af">
    <w:name w:val="таблица"/>
    <w:basedOn w:val="11"/>
    <w:rsid w:val="005530E9"/>
    <w:pPr>
      <w:ind w:firstLine="0"/>
      <w:jc w:val="left"/>
    </w:pPr>
    <w:rPr>
      <w:rFonts w:ascii="Arial" w:hAnsi="Arial"/>
      <w:sz w:val="20"/>
      <w:lang w:eastAsia="ru-RU"/>
    </w:rPr>
  </w:style>
  <w:style w:type="character" w:styleId="af0">
    <w:name w:val="Hyperlink"/>
    <w:uiPriority w:val="99"/>
    <w:rsid w:val="005530E9"/>
    <w:rPr>
      <w:color w:val="0000FF"/>
      <w:u w:val="single"/>
    </w:rPr>
  </w:style>
  <w:style w:type="paragraph" w:styleId="af1">
    <w:name w:val="Balloon Text"/>
    <w:basedOn w:val="a"/>
    <w:link w:val="af2"/>
    <w:semiHidden/>
    <w:rsid w:val="005530E9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semiHidden/>
    <w:rsid w:val="0018687E"/>
    <w:rPr>
      <w:rFonts w:ascii="Tahoma" w:hAnsi="Tahoma" w:cs="Tahoma"/>
      <w:sz w:val="16"/>
      <w:szCs w:val="16"/>
    </w:rPr>
  </w:style>
  <w:style w:type="paragraph" w:customStyle="1" w:styleId="12">
    <w:name w:val="Обычный + 12 пт"/>
    <w:aliases w:val="полужирный,все прописные,По центру,Перед:  9 пт"/>
    <w:basedOn w:val="a"/>
    <w:rsid w:val="00C43068"/>
    <w:pPr>
      <w:framePr w:w="4713" w:h="3399" w:hRule="exact" w:hSpace="180" w:wrap="auto" w:vAnchor="text" w:hAnchor="page" w:x="935" w:y="225"/>
      <w:spacing w:before="180"/>
      <w:jc w:val="center"/>
    </w:pPr>
    <w:rPr>
      <w:b/>
      <w:bCs/>
      <w:caps/>
      <w:spacing w:val="30"/>
      <w:szCs w:val="20"/>
      <w:lang w:eastAsia="en-US"/>
    </w:rPr>
  </w:style>
  <w:style w:type="character" w:customStyle="1" w:styleId="apple-converted-space">
    <w:name w:val="apple-converted-space"/>
    <w:basedOn w:val="a1"/>
    <w:rsid w:val="000370E8"/>
  </w:style>
  <w:style w:type="paragraph" w:customStyle="1" w:styleId="formattext">
    <w:name w:val="formattext"/>
    <w:basedOn w:val="a"/>
    <w:rsid w:val="0013795F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0C7D78"/>
  </w:style>
  <w:style w:type="paragraph" w:customStyle="1" w:styleId="ConsPlusNormal">
    <w:name w:val="ConsPlusNormal"/>
    <w:rsid w:val="00905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earchtext">
    <w:name w:val="searchtext"/>
    <w:basedOn w:val="a1"/>
    <w:rsid w:val="00A92159"/>
  </w:style>
  <w:style w:type="paragraph" w:styleId="33">
    <w:name w:val="Body Text Indent 3"/>
    <w:basedOn w:val="a"/>
    <w:link w:val="34"/>
    <w:rsid w:val="00306D0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18687E"/>
    <w:rPr>
      <w:sz w:val="16"/>
      <w:szCs w:val="16"/>
    </w:rPr>
  </w:style>
  <w:style w:type="paragraph" w:customStyle="1" w:styleId="DefaultText">
    <w:name w:val="Default Text"/>
    <w:rsid w:val="00306D06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0445A6"/>
    <w:pPr>
      <w:widowControl w:val="0"/>
      <w:suppressAutoHyphens/>
      <w:spacing w:after="120"/>
      <w:ind w:left="283"/>
    </w:pPr>
    <w:rPr>
      <w:rFonts w:eastAsia="SimSun" w:cs="Mangal"/>
      <w:kern w:val="1"/>
      <w:sz w:val="16"/>
      <w:szCs w:val="14"/>
      <w:lang w:eastAsia="hi-IN" w:bidi="hi-IN"/>
    </w:rPr>
  </w:style>
  <w:style w:type="paragraph" w:styleId="af3">
    <w:name w:val="List Paragraph"/>
    <w:basedOn w:val="a"/>
    <w:uiPriority w:val="34"/>
    <w:qFormat/>
    <w:rsid w:val="00F61520"/>
    <w:pPr>
      <w:ind w:left="708"/>
    </w:pPr>
  </w:style>
  <w:style w:type="paragraph" w:styleId="af4">
    <w:name w:val="footnote text"/>
    <w:basedOn w:val="a"/>
    <w:link w:val="af5"/>
    <w:rsid w:val="00A53576"/>
    <w:rPr>
      <w:sz w:val="20"/>
      <w:szCs w:val="20"/>
    </w:rPr>
  </w:style>
  <w:style w:type="character" w:customStyle="1" w:styleId="af5">
    <w:name w:val="Текст сноски Знак"/>
    <w:basedOn w:val="a1"/>
    <w:link w:val="af4"/>
    <w:rsid w:val="00A53576"/>
  </w:style>
  <w:style w:type="character" w:styleId="af6">
    <w:name w:val="footnote reference"/>
    <w:rsid w:val="00A53576"/>
    <w:rPr>
      <w:vertAlign w:val="superscript"/>
    </w:rPr>
  </w:style>
  <w:style w:type="paragraph" w:customStyle="1" w:styleId="Default">
    <w:name w:val="Default"/>
    <w:rsid w:val="003931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Абзац списка1"/>
    <w:basedOn w:val="a"/>
    <w:rsid w:val="0018687E"/>
    <w:pPr>
      <w:widowControl w:val="0"/>
      <w:suppressAutoHyphens/>
      <w:ind w:left="708"/>
    </w:pPr>
    <w:rPr>
      <w:rFonts w:eastAsia="SimSun" w:cs="Mangal"/>
      <w:kern w:val="1"/>
      <w:szCs w:val="21"/>
      <w:lang w:eastAsia="hi-IN" w:bidi="hi-IN"/>
    </w:rPr>
  </w:style>
  <w:style w:type="paragraph" w:customStyle="1" w:styleId="14">
    <w:name w:val="Обычный (веб)1"/>
    <w:basedOn w:val="a"/>
    <w:rsid w:val="0018687E"/>
    <w:pPr>
      <w:spacing w:before="100" w:after="119"/>
    </w:pPr>
    <w:rPr>
      <w:kern w:val="1"/>
      <w:lang w:eastAsia="ar-SA"/>
    </w:rPr>
  </w:style>
  <w:style w:type="paragraph" w:customStyle="1" w:styleId="HTML1">
    <w:name w:val="Стандартный HTML1"/>
    <w:basedOn w:val="a"/>
    <w:rsid w:val="00186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15">
    <w:name w:val="Обычный1"/>
    <w:rsid w:val="0018687E"/>
    <w:pPr>
      <w:ind w:firstLine="567"/>
      <w:jc w:val="both"/>
    </w:pPr>
    <w:rPr>
      <w:sz w:val="28"/>
      <w:lang w:eastAsia="ko-KR"/>
    </w:rPr>
  </w:style>
  <w:style w:type="paragraph" w:customStyle="1" w:styleId="311">
    <w:name w:val="Основной текст с отступом 31"/>
    <w:basedOn w:val="a"/>
    <w:rsid w:val="0018687E"/>
    <w:pPr>
      <w:widowControl w:val="0"/>
      <w:suppressAutoHyphens/>
      <w:spacing w:after="120"/>
      <w:ind w:left="283"/>
    </w:pPr>
    <w:rPr>
      <w:rFonts w:eastAsia="SimSun" w:cs="Mangal"/>
      <w:kern w:val="1"/>
      <w:sz w:val="16"/>
      <w:szCs w:val="14"/>
      <w:lang w:eastAsia="hi-IN" w:bidi="hi-IN"/>
    </w:rPr>
  </w:style>
  <w:style w:type="paragraph" w:customStyle="1" w:styleId="312">
    <w:name w:val="Основной текст 31"/>
    <w:basedOn w:val="a"/>
    <w:rsid w:val="0018687E"/>
    <w:pPr>
      <w:widowControl w:val="0"/>
      <w:suppressAutoHyphens/>
      <w:spacing w:after="120"/>
    </w:pPr>
    <w:rPr>
      <w:rFonts w:eastAsia="SimSun" w:cs="Mangal"/>
      <w:kern w:val="1"/>
      <w:sz w:val="16"/>
      <w:szCs w:val="14"/>
      <w:lang w:eastAsia="hi-IN" w:bidi="hi-IN"/>
    </w:rPr>
  </w:style>
  <w:style w:type="paragraph" w:customStyle="1" w:styleId="110">
    <w:name w:val="Заголовок 11"/>
    <w:basedOn w:val="a"/>
    <w:next w:val="a0"/>
    <w:rsid w:val="0018687E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af7">
    <w:name w:val="Отступ основного текста"/>
    <w:basedOn w:val="a"/>
    <w:rsid w:val="0018687E"/>
    <w:pPr>
      <w:widowControl w:val="0"/>
      <w:suppressAutoHyphens/>
      <w:spacing w:after="120"/>
      <w:ind w:left="283"/>
    </w:pPr>
    <w:rPr>
      <w:rFonts w:eastAsia="SimSun" w:cs="Mangal"/>
      <w:kern w:val="1"/>
      <w:szCs w:val="21"/>
      <w:lang w:eastAsia="hi-IN" w:bidi="hi-IN"/>
    </w:rPr>
  </w:style>
  <w:style w:type="paragraph" w:customStyle="1" w:styleId="af8">
    <w:name w:val="Содержимое таблицы"/>
    <w:basedOn w:val="a"/>
    <w:rsid w:val="0018687E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210">
    <w:name w:val="Основной текст 21"/>
    <w:basedOn w:val="a"/>
    <w:rsid w:val="0018687E"/>
    <w:pPr>
      <w:spacing w:after="120" w:line="480" w:lineRule="auto"/>
    </w:pPr>
    <w:rPr>
      <w:kern w:val="1"/>
      <w:lang w:eastAsia="ar-SA"/>
    </w:rPr>
  </w:style>
  <w:style w:type="character" w:styleId="af9">
    <w:name w:val="annotation reference"/>
    <w:uiPriority w:val="99"/>
    <w:unhideWhenUsed/>
    <w:rsid w:val="0018687E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18687E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rsid w:val="0018687E"/>
  </w:style>
  <w:style w:type="paragraph" w:styleId="afc">
    <w:name w:val="annotation subject"/>
    <w:basedOn w:val="afa"/>
    <w:next w:val="afa"/>
    <w:link w:val="afd"/>
    <w:uiPriority w:val="99"/>
    <w:unhideWhenUsed/>
    <w:rsid w:val="0018687E"/>
    <w:rPr>
      <w:b/>
      <w:bCs/>
    </w:rPr>
  </w:style>
  <w:style w:type="character" w:customStyle="1" w:styleId="afd">
    <w:name w:val="Тема примечания Знак"/>
    <w:link w:val="afc"/>
    <w:uiPriority w:val="99"/>
    <w:rsid w:val="0018687E"/>
    <w:rPr>
      <w:b/>
      <w:bCs/>
    </w:rPr>
  </w:style>
  <w:style w:type="character" w:customStyle="1" w:styleId="afe">
    <w:name w:val="Основной текст_"/>
    <w:link w:val="7"/>
    <w:rsid w:val="00D46E59"/>
    <w:rPr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fe"/>
    <w:rsid w:val="00D46E59"/>
    <w:pPr>
      <w:widowControl w:val="0"/>
      <w:shd w:val="clear" w:color="auto" w:fill="FFFFFF"/>
      <w:spacing w:after="300" w:line="0" w:lineRule="atLeast"/>
      <w:ind w:hanging="1720"/>
      <w:jc w:val="center"/>
    </w:pPr>
    <w:rPr>
      <w:sz w:val="28"/>
      <w:szCs w:val="28"/>
    </w:rPr>
  </w:style>
  <w:style w:type="character" w:customStyle="1" w:styleId="22">
    <w:name w:val="Основной текст (2)_"/>
    <w:link w:val="23"/>
    <w:rsid w:val="008C5B03"/>
    <w:rPr>
      <w:b/>
      <w:bCs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C5B03"/>
    <w:pPr>
      <w:widowControl w:val="0"/>
      <w:shd w:val="clear" w:color="auto" w:fill="FFFFFF"/>
      <w:spacing w:before="240" w:line="475" w:lineRule="exact"/>
      <w:jc w:val="both"/>
    </w:pPr>
    <w:rPr>
      <w:b/>
      <w:bCs/>
      <w:sz w:val="28"/>
      <w:szCs w:val="28"/>
    </w:rPr>
  </w:style>
  <w:style w:type="character" w:customStyle="1" w:styleId="16">
    <w:name w:val="Заголовок №1_"/>
    <w:link w:val="17"/>
    <w:rsid w:val="00D457FF"/>
    <w:rPr>
      <w:b/>
      <w:bCs/>
      <w:sz w:val="28"/>
      <w:szCs w:val="28"/>
      <w:shd w:val="clear" w:color="auto" w:fill="FFFFFF"/>
    </w:rPr>
  </w:style>
  <w:style w:type="paragraph" w:customStyle="1" w:styleId="17">
    <w:name w:val="Заголовок №1"/>
    <w:basedOn w:val="a"/>
    <w:link w:val="16"/>
    <w:rsid w:val="00D457FF"/>
    <w:pPr>
      <w:widowControl w:val="0"/>
      <w:shd w:val="clear" w:color="auto" w:fill="FFFFFF"/>
      <w:spacing w:before="540" w:after="540" w:line="317" w:lineRule="exact"/>
      <w:jc w:val="center"/>
      <w:outlineLvl w:val="0"/>
    </w:pPr>
    <w:rPr>
      <w:b/>
      <w:bCs/>
      <w:sz w:val="28"/>
      <w:szCs w:val="28"/>
    </w:rPr>
  </w:style>
  <w:style w:type="character" w:customStyle="1" w:styleId="aff">
    <w:name w:val="Основной текст + Полужирный"/>
    <w:rsid w:val="001B7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ff0">
    <w:name w:val="Колонтитул_"/>
    <w:rsid w:val="00461C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1">
    <w:name w:val="Колонтитул"/>
    <w:rsid w:val="00461C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Exact">
    <w:name w:val="Основной текст Exact"/>
    <w:rsid w:val="00461C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18">
    <w:name w:val="Основной текст1"/>
    <w:rsid w:val="00731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35">
    <w:name w:val="Основной текст (3)_"/>
    <w:link w:val="36"/>
    <w:rsid w:val="00577F37"/>
    <w:rPr>
      <w:sz w:val="25"/>
      <w:szCs w:val="25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577F37"/>
    <w:pPr>
      <w:widowControl w:val="0"/>
      <w:shd w:val="clear" w:color="auto" w:fill="FFFFFF"/>
      <w:spacing w:before="120" w:after="300" w:line="0" w:lineRule="atLeast"/>
    </w:pPr>
    <w:rPr>
      <w:sz w:val="25"/>
      <w:szCs w:val="25"/>
    </w:rPr>
  </w:style>
  <w:style w:type="character" w:customStyle="1" w:styleId="2pt">
    <w:name w:val="Основной текст + Интервал 2 pt"/>
    <w:rsid w:val="005A00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37">
    <w:name w:val="Основной текст3"/>
    <w:rsid w:val="00F22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20">
    <w:name w:val="Заголовок №1 (2)_"/>
    <w:link w:val="121"/>
    <w:rsid w:val="00D34759"/>
    <w:rPr>
      <w:sz w:val="28"/>
      <w:szCs w:val="28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34759"/>
    <w:pPr>
      <w:widowControl w:val="0"/>
      <w:shd w:val="clear" w:color="auto" w:fill="FFFFFF"/>
      <w:spacing w:line="365" w:lineRule="exact"/>
      <w:outlineLvl w:val="0"/>
    </w:pPr>
    <w:rPr>
      <w:sz w:val="28"/>
      <w:szCs w:val="28"/>
    </w:rPr>
  </w:style>
  <w:style w:type="character" w:customStyle="1" w:styleId="38">
    <w:name w:val="Заголовок №3_"/>
    <w:link w:val="39"/>
    <w:rsid w:val="008F324B"/>
    <w:rPr>
      <w:b/>
      <w:bCs/>
      <w:sz w:val="28"/>
      <w:szCs w:val="28"/>
      <w:shd w:val="clear" w:color="auto" w:fill="FFFFFF"/>
    </w:rPr>
  </w:style>
  <w:style w:type="paragraph" w:customStyle="1" w:styleId="39">
    <w:name w:val="Заголовок №3"/>
    <w:basedOn w:val="a"/>
    <w:link w:val="38"/>
    <w:rsid w:val="008F324B"/>
    <w:pPr>
      <w:widowControl w:val="0"/>
      <w:shd w:val="clear" w:color="auto" w:fill="FFFFFF"/>
      <w:spacing w:before="180" w:after="180" w:line="0" w:lineRule="atLeast"/>
      <w:ind w:hanging="1980"/>
      <w:jc w:val="both"/>
      <w:outlineLvl w:val="2"/>
    </w:pPr>
    <w:rPr>
      <w:b/>
      <w:bCs/>
      <w:sz w:val="28"/>
      <w:szCs w:val="28"/>
    </w:rPr>
  </w:style>
  <w:style w:type="character" w:customStyle="1" w:styleId="125pt">
    <w:name w:val="Основной текст + 12;5 pt"/>
    <w:rsid w:val="00E91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6">
    <w:name w:val="Основной текст6"/>
    <w:rsid w:val="00E91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styleId="aff2">
    <w:name w:val="Normal (Web)"/>
    <w:basedOn w:val="a"/>
    <w:uiPriority w:val="99"/>
    <w:unhideWhenUsed/>
    <w:rsid w:val="0005235F"/>
    <w:pPr>
      <w:spacing w:before="50" w:after="50"/>
    </w:pPr>
  </w:style>
  <w:style w:type="paragraph" w:styleId="aff3">
    <w:name w:val="TOC Heading"/>
    <w:basedOn w:val="1"/>
    <w:next w:val="a"/>
    <w:uiPriority w:val="39"/>
    <w:semiHidden/>
    <w:unhideWhenUsed/>
    <w:qFormat/>
    <w:rsid w:val="00B83C9A"/>
    <w:pPr>
      <w:keepLines/>
      <w:widowControl/>
      <w:suppressAutoHyphens w:val="0"/>
      <w:spacing w:before="480" w:after="0" w:line="276" w:lineRule="auto"/>
      <w:outlineLvl w:val="9"/>
    </w:pPr>
    <w:rPr>
      <w:rFonts w:cs="Times New Roman"/>
      <w:color w:val="365F91"/>
      <w:kern w:val="0"/>
      <w:sz w:val="28"/>
      <w:szCs w:val="28"/>
      <w:lang w:eastAsia="en-US" w:bidi="ar-SA"/>
    </w:rPr>
  </w:style>
  <w:style w:type="paragraph" w:styleId="19">
    <w:name w:val="toc 1"/>
    <w:basedOn w:val="a"/>
    <w:next w:val="a"/>
    <w:autoRedefine/>
    <w:uiPriority w:val="39"/>
    <w:qFormat/>
    <w:rsid w:val="00F11E1A"/>
    <w:pPr>
      <w:tabs>
        <w:tab w:val="left" w:pos="-1418"/>
        <w:tab w:val="left" w:pos="0"/>
        <w:tab w:val="right" w:leader="dot" w:pos="9628"/>
      </w:tabs>
      <w:ind w:left="709" w:hanging="709"/>
    </w:pPr>
    <w:rPr>
      <w:noProof/>
      <w:sz w:val="28"/>
      <w:szCs w:val="28"/>
      <w:lang w:bidi="hi-IN"/>
    </w:rPr>
  </w:style>
  <w:style w:type="paragraph" w:styleId="3a">
    <w:name w:val="toc 3"/>
    <w:basedOn w:val="a"/>
    <w:next w:val="a"/>
    <w:autoRedefine/>
    <w:uiPriority w:val="39"/>
    <w:qFormat/>
    <w:rsid w:val="00557DD5"/>
    <w:pPr>
      <w:tabs>
        <w:tab w:val="left" w:pos="-1418"/>
        <w:tab w:val="left" w:pos="709"/>
        <w:tab w:val="right" w:leader="dot" w:pos="9639"/>
      </w:tabs>
      <w:ind w:left="709" w:right="849" w:hanging="709"/>
      <w:jc w:val="both"/>
    </w:pPr>
    <w:rPr>
      <w:noProof/>
      <w:sz w:val="28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D3228A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styleId="aff4">
    <w:name w:val="FollowedHyperlink"/>
    <w:rsid w:val="00802B13"/>
    <w:rPr>
      <w:color w:val="800080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4C54C1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4C54C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4C54C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4C54C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4C54C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4C54C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6448D8"/>
    <w:rPr>
      <w:sz w:val="24"/>
      <w:szCs w:val="24"/>
    </w:rPr>
  </w:style>
  <w:style w:type="paragraph" w:styleId="aff6">
    <w:name w:val="endnote text"/>
    <w:basedOn w:val="a"/>
    <w:link w:val="aff7"/>
    <w:uiPriority w:val="99"/>
    <w:unhideWhenUsed/>
    <w:rsid w:val="00C40FF7"/>
    <w:rPr>
      <w:sz w:val="20"/>
      <w:szCs w:val="20"/>
    </w:rPr>
  </w:style>
  <w:style w:type="character" w:customStyle="1" w:styleId="aff7">
    <w:name w:val="Текст концевой сноски Знак"/>
    <w:link w:val="aff6"/>
    <w:uiPriority w:val="99"/>
    <w:rsid w:val="00C40FF7"/>
  </w:style>
  <w:style w:type="character" w:styleId="aff8">
    <w:name w:val="endnote reference"/>
    <w:uiPriority w:val="99"/>
    <w:unhideWhenUsed/>
    <w:rsid w:val="00C40F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62856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471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lial@56.kadastr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office27@gov.or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495C1-787C-433A-BA32-710E5578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2060</CharactersWithSpaces>
  <SharedDoc>false</SharedDoc>
  <HLinks>
    <vt:vector size="204" baseType="variant">
      <vt:variant>
        <vt:i4>5111882</vt:i4>
      </vt:variant>
      <vt:variant>
        <vt:i4>102</vt:i4>
      </vt:variant>
      <vt:variant>
        <vt:i4>0</vt:i4>
      </vt:variant>
      <vt:variant>
        <vt:i4>5</vt:i4>
      </vt:variant>
      <vt:variant>
        <vt:lpwstr>http://www.kadastr56.ru/</vt:lpwstr>
      </vt:variant>
      <vt:variant>
        <vt:lpwstr/>
      </vt:variant>
      <vt:variant>
        <vt:i4>196711</vt:i4>
      </vt:variant>
      <vt:variant>
        <vt:i4>99</vt:i4>
      </vt:variant>
      <vt:variant>
        <vt:i4>0</vt:i4>
      </vt:variant>
      <vt:variant>
        <vt:i4>5</vt:i4>
      </vt:variant>
      <vt:variant>
        <vt:lpwstr>mailto:filial@56.kadastr.ru</vt:lpwstr>
      </vt:variant>
      <vt:variant>
        <vt:lpwstr/>
      </vt:variant>
      <vt:variant>
        <vt:i4>4915300</vt:i4>
      </vt:variant>
      <vt:variant>
        <vt:i4>96</vt:i4>
      </vt:variant>
      <vt:variant>
        <vt:i4>0</vt:i4>
      </vt:variant>
      <vt:variant>
        <vt:i4>5</vt:i4>
      </vt:variant>
      <vt:variant>
        <vt:lpwstr>mailto:reserver@mail.ru</vt:lpwstr>
      </vt:variant>
      <vt:variant>
        <vt:lpwstr/>
      </vt:variant>
      <vt:variant>
        <vt:i4>1179769</vt:i4>
      </vt:variant>
      <vt:variant>
        <vt:i4>93</vt:i4>
      </vt:variant>
      <vt:variant>
        <vt:i4>0</vt:i4>
      </vt:variant>
      <vt:variant>
        <vt:i4>5</vt:i4>
      </vt:variant>
      <vt:variant>
        <vt:lpwstr>mailto:office27@gov.orb.ru</vt:lpwstr>
      </vt:variant>
      <vt:variant>
        <vt:lpwstr/>
      </vt:variant>
      <vt:variant>
        <vt:i4>1048630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_Toc483315099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_Toc483315098</vt:lpwstr>
      </vt:variant>
      <vt:variant>
        <vt:i4>1048630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_Toc483315097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_Toc483315091</vt:lpwstr>
      </vt:variant>
      <vt:variant>
        <vt:i4>1048630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_Toc483315090</vt:lpwstr>
      </vt:variant>
      <vt:variant>
        <vt:i4>1966134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_Toc483315078</vt:lpwstr>
      </vt:variant>
      <vt:variant>
        <vt:i4>1966134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_Toc483315077</vt:lpwstr>
      </vt:variant>
      <vt:variant>
        <vt:i4>1966134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_Toc483315076</vt:lpwstr>
      </vt:variant>
      <vt:variant>
        <vt:i4>1966134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_Toc483315075</vt:lpwstr>
      </vt:variant>
      <vt:variant>
        <vt:i4>1966134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_Toc483315074</vt:lpwstr>
      </vt:variant>
      <vt:variant>
        <vt:i4>1966134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_Toc483315073</vt:lpwstr>
      </vt:variant>
      <vt:variant>
        <vt:i4>1966134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_Toc483315072</vt:lpwstr>
      </vt:variant>
      <vt:variant>
        <vt:i4>1966134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_Toc483315071</vt:lpwstr>
      </vt:variant>
      <vt:variant>
        <vt:i4>1966134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_Toc483315070</vt:lpwstr>
      </vt:variant>
      <vt:variant>
        <vt:i4>2031670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_Toc483315068</vt:lpwstr>
      </vt:variant>
      <vt:variant>
        <vt:i4>2031670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_Toc483315067</vt:lpwstr>
      </vt:variant>
      <vt:variant>
        <vt:i4>2031670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_Toc483315066</vt:lpwstr>
      </vt:variant>
      <vt:variant>
        <vt:i4>2031670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_Toc483315063</vt:lpwstr>
      </vt:variant>
      <vt:variant>
        <vt:i4>2031670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_Toc483315062</vt:lpwstr>
      </vt:variant>
      <vt:variant>
        <vt:i4>1835062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_Toc483315054</vt:lpwstr>
      </vt:variant>
      <vt:variant>
        <vt:i4>1835062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_Toc483315053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_Toc483315052</vt:lpwstr>
      </vt:variant>
      <vt:variant>
        <vt:i4>1835062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_Toc483315051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_Toc483315050</vt:lpwstr>
      </vt:variant>
      <vt:variant>
        <vt:i4>1900598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_Toc483315049</vt:lpwstr>
      </vt:variant>
      <vt:variant>
        <vt:i4>1900598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_Toc483315045</vt:lpwstr>
      </vt:variant>
      <vt:variant>
        <vt:i4>1900598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_Toc483315044</vt:lpwstr>
      </vt:variant>
      <vt:variant>
        <vt:i4>1900598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_Toc483315042</vt:lpwstr>
      </vt:variant>
      <vt:variant>
        <vt:i4>1900598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_Toc483315041</vt:lpwstr>
      </vt:variant>
      <vt:variant>
        <vt:i4>1900598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_Toc483315040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Кожевникова Ирина Васильевна</cp:lastModifiedBy>
  <cp:revision>11</cp:revision>
  <cp:lastPrinted>2018-09-17T05:54:00Z</cp:lastPrinted>
  <dcterms:created xsi:type="dcterms:W3CDTF">2018-12-25T09:59:00Z</dcterms:created>
  <dcterms:modified xsi:type="dcterms:W3CDTF">2018-12-26T06:20:00Z</dcterms:modified>
</cp:coreProperties>
</file>